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DF2D" w14:textId="77777777" w:rsidR="003F3EA7" w:rsidRDefault="003F3EA7" w:rsidP="002A0ADE">
      <w:pPr>
        <w:jc w:val="center"/>
        <w:rPr>
          <w:rFonts w:ascii="Arial" w:eastAsia="Times New Roman" w:hAnsi="Arial" w:cs="Arial"/>
          <w:b/>
          <w:bCs/>
          <w:color w:val="000000"/>
          <w:sz w:val="24"/>
          <w:szCs w:val="24"/>
        </w:rPr>
      </w:pPr>
    </w:p>
    <w:p w14:paraId="10AEE438" w14:textId="77777777" w:rsidR="003F3EA7" w:rsidRDefault="003F3EA7" w:rsidP="002A0ADE">
      <w:pPr>
        <w:jc w:val="center"/>
        <w:rPr>
          <w:rFonts w:ascii="Arial" w:eastAsia="Times New Roman" w:hAnsi="Arial" w:cs="Arial"/>
          <w:b/>
          <w:bCs/>
          <w:color w:val="000000"/>
          <w:sz w:val="24"/>
          <w:szCs w:val="24"/>
        </w:rPr>
      </w:pPr>
    </w:p>
    <w:p w14:paraId="3BE24FD4" w14:textId="467801B3" w:rsidR="002A0ADE" w:rsidRPr="004A607A" w:rsidRDefault="002A0ADE" w:rsidP="002A0ADE">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SESIÓN </w:t>
      </w:r>
      <w:r w:rsidR="003F3EA7">
        <w:rPr>
          <w:rFonts w:ascii="Arial" w:eastAsia="Times New Roman" w:hAnsi="Arial" w:cs="Arial"/>
          <w:b/>
          <w:bCs/>
          <w:color w:val="000000"/>
          <w:sz w:val="24"/>
          <w:szCs w:val="24"/>
        </w:rPr>
        <w:t xml:space="preserve">EXTRAORDINARIA </w:t>
      </w:r>
      <w:r w:rsidRPr="004A607A">
        <w:rPr>
          <w:rFonts w:ascii="Arial" w:eastAsia="Times New Roman" w:hAnsi="Arial" w:cs="Arial"/>
          <w:b/>
          <w:bCs/>
          <w:color w:val="000000"/>
          <w:sz w:val="24"/>
          <w:szCs w:val="24"/>
        </w:rPr>
        <w:t>No.</w:t>
      </w:r>
      <w:r>
        <w:rPr>
          <w:rFonts w:ascii="Arial" w:eastAsia="Times New Roman" w:hAnsi="Arial" w:cs="Arial"/>
          <w:b/>
          <w:bCs/>
          <w:color w:val="000000"/>
          <w:sz w:val="24"/>
          <w:szCs w:val="24"/>
        </w:rPr>
        <w:t xml:space="preserve"> </w:t>
      </w:r>
      <w:r w:rsidR="00F11414">
        <w:rPr>
          <w:rFonts w:ascii="Arial" w:eastAsia="Times New Roman" w:hAnsi="Arial" w:cs="Arial"/>
          <w:b/>
          <w:bCs/>
          <w:color w:val="000000"/>
          <w:sz w:val="24"/>
          <w:szCs w:val="24"/>
        </w:rPr>
        <w:t>1</w:t>
      </w:r>
      <w:r w:rsidR="00B10A79">
        <w:rPr>
          <w:rFonts w:ascii="Arial" w:eastAsia="Times New Roman" w:hAnsi="Arial" w:cs="Arial"/>
          <w:b/>
          <w:bCs/>
          <w:color w:val="000000"/>
          <w:sz w:val="24"/>
          <w:szCs w:val="24"/>
        </w:rPr>
        <w:t>5</w:t>
      </w:r>
    </w:p>
    <w:p w14:paraId="741D524D" w14:textId="77777777" w:rsidR="002A0ADE" w:rsidRPr="004A607A" w:rsidRDefault="002A0ADE" w:rsidP="002A0ADE">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DE LA COMISION EDILICIA PERMANENTE DE </w:t>
      </w:r>
      <w:r>
        <w:rPr>
          <w:rFonts w:ascii="Arial" w:eastAsia="Times New Roman" w:hAnsi="Arial" w:cs="Arial"/>
          <w:b/>
          <w:bCs/>
          <w:color w:val="000000"/>
          <w:sz w:val="24"/>
          <w:szCs w:val="24"/>
        </w:rPr>
        <w:t xml:space="preserve">OBRAS PUBLICAS, PLANEACION URBANA Y REGULARIZACION DE LA TENENCIA DE LA TIERRA </w:t>
      </w:r>
    </w:p>
    <w:p w14:paraId="23EB4F75" w14:textId="77777777" w:rsidR="002A0ADE" w:rsidRPr="004A607A" w:rsidRDefault="002A0ADE" w:rsidP="002A0ADE">
      <w:pPr>
        <w:jc w:val="center"/>
        <w:rPr>
          <w:rFonts w:ascii="Arial" w:hAnsi="Arial" w:cs="Arial"/>
          <w:sz w:val="24"/>
          <w:szCs w:val="24"/>
        </w:rPr>
      </w:pPr>
    </w:p>
    <w:p w14:paraId="25059FB1" w14:textId="023D3393" w:rsidR="00F11414" w:rsidRPr="00B10A79" w:rsidRDefault="002A0ADE" w:rsidP="00F17E1C">
      <w:pPr>
        <w:pStyle w:val="Prrafodelista"/>
        <w:numPr>
          <w:ilvl w:val="0"/>
          <w:numId w:val="29"/>
        </w:numPr>
        <w:spacing w:after="0"/>
        <w:jc w:val="both"/>
        <w:rPr>
          <w:rFonts w:ascii="Cambria" w:hAnsi="Cambria" w:cs="Arial"/>
          <w:b/>
          <w:bCs/>
          <w:i/>
          <w:sz w:val="18"/>
          <w:szCs w:val="18"/>
          <w:lang w:val="es-ES_tradnl"/>
        </w:rPr>
      </w:pPr>
      <w:r w:rsidRPr="00B10A79">
        <w:rPr>
          <w:rFonts w:ascii="Arial" w:hAnsi="Arial" w:cs="Arial"/>
          <w:sz w:val="18"/>
          <w:szCs w:val="18"/>
        </w:rPr>
        <w:t xml:space="preserve">TEMA </w:t>
      </w:r>
      <w:r w:rsidRPr="00B10A79">
        <w:rPr>
          <w:rFonts w:ascii="Arial" w:eastAsia="Times New Roman" w:hAnsi="Arial" w:cs="Arial"/>
          <w:color w:val="000000"/>
          <w:sz w:val="18"/>
          <w:szCs w:val="18"/>
        </w:rPr>
        <w:t>3</w:t>
      </w:r>
      <w:r w:rsidR="00A0275E" w:rsidRPr="00B10A79">
        <w:rPr>
          <w:rFonts w:ascii="Arial" w:eastAsia="Times New Roman" w:hAnsi="Arial" w:cs="Arial"/>
          <w:color w:val="000000"/>
          <w:sz w:val="18"/>
          <w:szCs w:val="18"/>
        </w:rPr>
        <w:t xml:space="preserve">. </w:t>
      </w:r>
      <w:r w:rsidR="00B10A79" w:rsidRPr="00B10A79">
        <w:rPr>
          <w:rFonts w:ascii="Cambria" w:eastAsia="Times New Roman" w:hAnsi="Cambria" w:cs="Arial"/>
          <w:color w:val="000000"/>
          <w:sz w:val="18"/>
          <w:szCs w:val="18"/>
        </w:rPr>
        <w:t>Análisis, discusión y en su caso aprobación y dictaminación de los Techos Financieros asignados por el Área Técnica, respecto de las Obras Públicas números:</w:t>
      </w:r>
      <w:r w:rsidR="00B10A79" w:rsidRPr="00B10A79">
        <w:rPr>
          <w:rFonts w:ascii="Arial" w:eastAsia="Times New Roman" w:hAnsi="Arial" w:cs="Arial"/>
          <w:color w:val="000000"/>
          <w:sz w:val="18"/>
          <w:szCs w:val="18"/>
        </w:rPr>
        <w:t xml:space="preserve"> </w:t>
      </w:r>
    </w:p>
    <w:p w14:paraId="37ED254A" w14:textId="77777777" w:rsidR="00A00511" w:rsidRPr="00A00511" w:rsidRDefault="00A00511" w:rsidP="00A00511">
      <w:pPr>
        <w:pStyle w:val="Prrafodelista"/>
        <w:spacing w:after="0"/>
        <w:jc w:val="both"/>
        <w:rPr>
          <w:rFonts w:ascii="Cambria" w:hAnsi="Cambria" w:cs="Arial"/>
          <w:b/>
          <w:bCs/>
          <w:i/>
          <w:sz w:val="18"/>
          <w:szCs w:val="18"/>
          <w:lang w:val="es-ES_tradnl"/>
        </w:rPr>
      </w:pPr>
    </w:p>
    <w:p w14:paraId="0DB78003" w14:textId="03A0A55B" w:rsidR="00A00511" w:rsidRPr="00A00511" w:rsidRDefault="00B10A79" w:rsidP="00A00511">
      <w:pPr>
        <w:spacing w:after="0" w:line="256" w:lineRule="auto"/>
        <w:jc w:val="center"/>
        <w:rPr>
          <w:rFonts w:ascii="Arial" w:eastAsia="Calibri" w:hAnsi="Arial" w:cs="Arial"/>
          <w:b/>
          <w:bCs/>
          <w:lang w:val="es-ES_tradnl"/>
        </w:rPr>
      </w:pPr>
      <w:r>
        <w:rPr>
          <w:rFonts w:ascii="Arial" w:eastAsia="Calibri" w:hAnsi="Arial" w:cs="Arial"/>
          <w:b/>
          <w:bCs/>
          <w:lang w:val="es-ES_tradnl"/>
        </w:rPr>
        <w:t>OBRAS CON FINANCIMIENTO PROVENIENTES DE RECURSOS PROPIOS</w:t>
      </w:r>
    </w:p>
    <w:p w14:paraId="23BE9C37" w14:textId="2226C762" w:rsidR="00A00511" w:rsidRPr="00A00511" w:rsidRDefault="00A00511" w:rsidP="00B10A79">
      <w:pPr>
        <w:spacing w:after="0" w:line="240" w:lineRule="auto"/>
        <w:contextualSpacing/>
        <w:jc w:val="both"/>
        <w:rPr>
          <w:rFonts w:ascii="Cambria" w:eastAsia="Calibri" w:hAnsi="Cambria" w:cs="Arial"/>
          <w:b/>
          <w:bCs/>
          <w:sz w:val="18"/>
          <w:szCs w:val="18"/>
          <w:lang w:val="es-ES_tradnl"/>
        </w:rPr>
      </w:pPr>
    </w:p>
    <w:p w14:paraId="3C0C5DAD" w14:textId="28DF3783" w:rsidR="00A00511" w:rsidRDefault="00A00511"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D20A65">
        <w:rPr>
          <w:rFonts w:ascii="Cambria" w:eastAsia="Times New Roman" w:hAnsi="Cambria" w:cs="Arial"/>
          <w:b/>
          <w:bCs/>
          <w:sz w:val="18"/>
          <w:szCs w:val="18"/>
          <w:lang w:eastAsia="es-MX"/>
        </w:rPr>
        <w:t>RP-005-2023.</w:t>
      </w:r>
      <w:r w:rsidRPr="00A00511">
        <w:rPr>
          <w:rFonts w:ascii="Cambria" w:eastAsia="Times New Roman" w:hAnsi="Cambria" w:cs="Arial"/>
          <w:sz w:val="18"/>
          <w:szCs w:val="18"/>
          <w:lang w:eastAsia="es-MX"/>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166176BB" w14:textId="7E93ECA2" w:rsidR="00B10A79" w:rsidRDefault="00B10A79"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B10A79">
        <w:rPr>
          <w:rFonts w:ascii="Cambria" w:eastAsia="Times New Roman" w:hAnsi="Cambria" w:cs="Arial"/>
          <w:b/>
          <w:bCs/>
          <w:sz w:val="18"/>
          <w:szCs w:val="18"/>
          <w:lang w:eastAsia="es-MX"/>
        </w:rPr>
        <w:t>RP-007-2023</w:t>
      </w:r>
      <w:r>
        <w:rPr>
          <w:rFonts w:ascii="Cambria" w:eastAsia="Times New Roman" w:hAnsi="Cambria" w:cs="Arial"/>
          <w:b/>
          <w:bCs/>
          <w:sz w:val="18"/>
          <w:szCs w:val="18"/>
          <w:lang w:eastAsia="es-MX"/>
        </w:rPr>
        <w:t xml:space="preserve">. </w:t>
      </w:r>
      <w:r w:rsidRPr="00B10A79">
        <w:rPr>
          <w:rFonts w:ascii="Cambria" w:eastAsia="Times New Roman" w:hAnsi="Cambria" w:cs="Arial"/>
          <w:sz w:val="18"/>
          <w:szCs w:val="18"/>
          <w:lang w:eastAsia="es-MX"/>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p>
    <w:p w14:paraId="0BEA0DFF" w14:textId="181A94A2" w:rsidR="00B10A79" w:rsidRDefault="00B10A79"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B10A79">
        <w:rPr>
          <w:rFonts w:ascii="Cambria" w:eastAsia="Times New Roman" w:hAnsi="Cambria" w:cs="Arial"/>
          <w:b/>
          <w:bCs/>
          <w:sz w:val="18"/>
          <w:szCs w:val="18"/>
          <w:lang w:eastAsia="es-MX"/>
        </w:rPr>
        <w:t>RP-008-2023</w:t>
      </w:r>
      <w:r>
        <w:rPr>
          <w:rFonts w:ascii="Cambria" w:eastAsia="Times New Roman" w:hAnsi="Cambria" w:cs="Arial"/>
          <w:b/>
          <w:bCs/>
          <w:sz w:val="18"/>
          <w:szCs w:val="18"/>
          <w:lang w:eastAsia="es-MX"/>
        </w:rPr>
        <w:t xml:space="preserve">. </w:t>
      </w:r>
      <w:r w:rsidRPr="00B10A79">
        <w:rPr>
          <w:rFonts w:ascii="Cambria" w:eastAsia="Times New Roman" w:hAnsi="Cambria" w:cs="Arial"/>
          <w:sz w:val="18"/>
          <w:szCs w:val="18"/>
          <w:lang w:eastAsia="es-MX"/>
        </w:rPr>
        <w:t>CONSTRUCCIÓN DE PUENTE VEHICULAR EN EL CRUCE DE LA CALLE GALEANA SOBRE CANAL HIDROLÓGICO DE ALEJAMIENTO DE AGUAS PLUVIALES AL ORIENTE DEL RECINTO FERIAL, EN CIUDAD GUZMÁN, MUNICIPIO DE ZAPOTLÁN EL GRANDE, JALISCO.</w:t>
      </w:r>
    </w:p>
    <w:p w14:paraId="4EC4B9AE" w14:textId="586D5C6A" w:rsidR="00B10A79" w:rsidRDefault="00B10A79" w:rsidP="00A00511">
      <w:pPr>
        <w:pStyle w:val="Prrafodelista"/>
        <w:numPr>
          <w:ilvl w:val="0"/>
          <w:numId w:val="31"/>
        </w:numPr>
        <w:spacing w:after="0" w:line="240" w:lineRule="auto"/>
        <w:jc w:val="both"/>
        <w:rPr>
          <w:rFonts w:ascii="Cambria" w:eastAsia="Times New Roman" w:hAnsi="Cambria" w:cs="Arial"/>
          <w:sz w:val="18"/>
          <w:szCs w:val="18"/>
          <w:lang w:eastAsia="es-MX"/>
        </w:rPr>
      </w:pPr>
      <w:r w:rsidRPr="00B10A79">
        <w:rPr>
          <w:rFonts w:ascii="Cambria" w:eastAsia="Times New Roman" w:hAnsi="Cambria" w:cs="Arial"/>
          <w:b/>
          <w:bCs/>
          <w:sz w:val="18"/>
          <w:szCs w:val="18"/>
          <w:lang w:eastAsia="es-MX"/>
        </w:rPr>
        <w:t>RP-009-2023</w:t>
      </w:r>
      <w:r>
        <w:rPr>
          <w:rFonts w:ascii="Cambria" w:eastAsia="Times New Roman" w:hAnsi="Cambria" w:cs="Arial"/>
          <w:b/>
          <w:bCs/>
          <w:sz w:val="18"/>
          <w:szCs w:val="18"/>
          <w:lang w:eastAsia="es-MX"/>
        </w:rPr>
        <w:t xml:space="preserve">. </w:t>
      </w:r>
      <w:r w:rsidRPr="00B10A79">
        <w:rPr>
          <w:rFonts w:ascii="Cambria" w:eastAsia="Times New Roman" w:hAnsi="Cambria" w:cs="Arial"/>
          <w:sz w:val="18"/>
          <w:szCs w:val="18"/>
          <w:lang w:eastAsia="es-MX"/>
        </w:rPr>
        <w:t>CONSTRUCCIÓN DE PUENTE VEHICULAR EN EL CRUCE DE LA AV. JALISCO Y CALLE GÓMEZ FARÍAS SOBRE CANAL HIDROLÓGICO EN CIUDAD GUZMÁN, MUNICIPIO DE ZAPOTLÁN EL GRANDE, JALISCO.</w:t>
      </w:r>
    </w:p>
    <w:p w14:paraId="546FC440" w14:textId="77777777" w:rsidR="00A00511" w:rsidRPr="00A00511" w:rsidRDefault="00A00511" w:rsidP="00A00511">
      <w:pPr>
        <w:spacing w:after="0" w:line="240" w:lineRule="auto"/>
        <w:jc w:val="both"/>
        <w:rPr>
          <w:rFonts w:ascii="Arial" w:eastAsia="Times New Roman" w:hAnsi="Arial" w:cs="Arial"/>
          <w:lang w:eastAsia="es-MX"/>
        </w:rPr>
      </w:pPr>
    </w:p>
    <w:p w14:paraId="5EC8B007" w14:textId="175DD313" w:rsidR="00A00511" w:rsidRPr="00A00511" w:rsidRDefault="00691825" w:rsidP="00A00511">
      <w:pPr>
        <w:spacing w:after="0" w:line="240" w:lineRule="auto"/>
        <w:ind w:left="360"/>
        <w:contextualSpacing/>
        <w:jc w:val="center"/>
        <w:rPr>
          <w:rFonts w:ascii="Arial" w:eastAsia="Calibri" w:hAnsi="Arial" w:cs="Arial"/>
          <w:b/>
          <w:bCs/>
          <w:lang w:val="es-ES_tradnl"/>
        </w:rPr>
      </w:pPr>
      <w:r w:rsidRPr="00691825">
        <w:rPr>
          <w:rFonts w:ascii="Arial" w:eastAsia="Calibri" w:hAnsi="Arial" w:cs="Arial"/>
          <w:b/>
          <w:bCs/>
          <w:sz w:val="24"/>
          <w:szCs w:val="24"/>
          <w:lang w:val="es-ES_tradnl"/>
        </w:rPr>
        <w:t xml:space="preserve"> </w:t>
      </w:r>
      <w:r w:rsidRPr="00691825">
        <w:rPr>
          <w:rFonts w:ascii="Arial" w:eastAsia="Calibri" w:hAnsi="Arial" w:cs="Arial"/>
          <w:b/>
          <w:bCs/>
          <w:lang w:val="es-ES_tradnl"/>
        </w:rPr>
        <w:t xml:space="preserve">OBRA </w:t>
      </w:r>
      <w:r w:rsidR="00B10A79" w:rsidRPr="00691825">
        <w:rPr>
          <w:rFonts w:ascii="Arial" w:eastAsia="Times New Roman" w:hAnsi="Arial" w:cs="Arial"/>
          <w:b/>
          <w:color w:val="000000"/>
          <w:lang w:eastAsia="es-MX"/>
        </w:rPr>
        <w:t xml:space="preserve">CON FINANCIAMIENTO PROVENIENTE DE DOS RECURSOS </w:t>
      </w:r>
      <w:r w:rsidRPr="00691825">
        <w:rPr>
          <w:rFonts w:ascii="Arial" w:eastAsia="Times New Roman" w:hAnsi="Arial" w:cs="Arial"/>
          <w:b/>
          <w:color w:val="000000"/>
          <w:lang w:eastAsia="es-MX"/>
        </w:rPr>
        <w:t>FAISMUN Y RECURSO PROPIO</w:t>
      </w:r>
    </w:p>
    <w:p w14:paraId="0AF7D2E2" w14:textId="1EEE3448" w:rsidR="00A00511" w:rsidRPr="00A00511" w:rsidRDefault="00A00511" w:rsidP="00691825">
      <w:pPr>
        <w:spacing w:after="0" w:line="240" w:lineRule="auto"/>
        <w:jc w:val="both"/>
        <w:rPr>
          <w:rFonts w:ascii="Cambria" w:eastAsia="Calibri" w:hAnsi="Cambria" w:cs="Arial"/>
          <w:b/>
          <w:bCs/>
          <w:sz w:val="18"/>
          <w:szCs w:val="18"/>
          <w:lang w:val="es-ES_tradnl"/>
        </w:rPr>
      </w:pPr>
    </w:p>
    <w:p w14:paraId="1D398609" w14:textId="77777777" w:rsidR="00A00511" w:rsidRPr="00A00511" w:rsidRDefault="00A00511" w:rsidP="00A00511">
      <w:pPr>
        <w:pStyle w:val="Prrafodelista"/>
        <w:numPr>
          <w:ilvl w:val="0"/>
          <w:numId w:val="33"/>
        </w:numPr>
        <w:spacing w:after="0" w:line="240" w:lineRule="auto"/>
        <w:jc w:val="both"/>
        <w:rPr>
          <w:rFonts w:ascii="Cambria" w:eastAsia="Calibri" w:hAnsi="Cambria" w:cs="Arial"/>
          <w:b/>
          <w:bCs/>
          <w:sz w:val="18"/>
          <w:szCs w:val="18"/>
          <w:lang w:val="es-ES_tradnl"/>
        </w:rPr>
      </w:pPr>
      <w:bookmarkStart w:id="0" w:name="_Hlk159238106"/>
      <w:r w:rsidRPr="00A00511">
        <w:rPr>
          <w:rFonts w:ascii="Cambria" w:eastAsia="Times New Roman" w:hAnsi="Cambria" w:cs="Arial"/>
          <w:b/>
          <w:sz w:val="18"/>
          <w:szCs w:val="18"/>
          <w:lang w:eastAsia="es-MX"/>
        </w:rPr>
        <w:t>140235R3316.</w:t>
      </w:r>
      <w:r w:rsidRPr="00A00511">
        <w:rPr>
          <w:rFonts w:ascii="Cambria" w:eastAsia="Times New Roman" w:hAnsi="Cambria" w:cs="Arial"/>
          <w:sz w:val="18"/>
          <w:szCs w:val="18"/>
          <w:lang w:eastAsia="es-MX"/>
        </w:rPr>
        <w:t xml:space="preserve"> CONSTRUCCIÓN DE PAVIMENTO DE CONCRETO HIDRÁULICO EN LA AV. VENUSTIANO CARRANZA ENTRE LA CALLE JALISCO Y LA CALLE PIHUAMO, EN LA COLONIA FRANCISCO I. MADERO, EN CIUDAD GUZMÁN; EN EL MUNICIPIO DE ZAPOTLÁN EL GRANDE, JALISCO.</w:t>
      </w:r>
    </w:p>
    <w:bookmarkEnd w:id="0"/>
    <w:p w14:paraId="2804E201" w14:textId="77777777" w:rsidR="00691825" w:rsidRPr="00691825" w:rsidRDefault="00691825" w:rsidP="00691825">
      <w:pPr>
        <w:pStyle w:val="Prrafodelista"/>
        <w:spacing w:after="0" w:line="240" w:lineRule="auto"/>
        <w:jc w:val="center"/>
        <w:rPr>
          <w:rFonts w:ascii="Arial" w:eastAsia="Calibri" w:hAnsi="Arial" w:cs="Arial"/>
          <w:b/>
          <w:bCs/>
          <w:lang w:val="es-ES_tradnl"/>
        </w:rPr>
      </w:pPr>
    </w:p>
    <w:p w14:paraId="4E1FAED2" w14:textId="35F58BE7" w:rsidR="00A00511" w:rsidRPr="00691825" w:rsidRDefault="00691825" w:rsidP="00691825">
      <w:pPr>
        <w:pStyle w:val="Prrafodelista"/>
        <w:spacing w:after="0" w:line="240" w:lineRule="auto"/>
        <w:jc w:val="center"/>
        <w:rPr>
          <w:rFonts w:ascii="Arial" w:eastAsia="Calibri" w:hAnsi="Arial" w:cs="Arial"/>
          <w:b/>
          <w:bCs/>
          <w:lang w:val="es-ES_tradnl"/>
        </w:rPr>
      </w:pPr>
      <w:r w:rsidRPr="00691825">
        <w:rPr>
          <w:rFonts w:ascii="Arial" w:eastAsia="Calibri" w:hAnsi="Arial" w:cs="Arial"/>
          <w:b/>
          <w:bCs/>
          <w:lang w:val="es-ES_tradnl"/>
        </w:rPr>
        <w:t>OBRAS CON FINANCIAMIENTO PROVENIENTES DE RECURSO FAISMUN</w:t>
      </w:r>
    </w:p>
    <w:p w14:paraId="619F803A" w14:textId="77777777" w:rsidR="00691825" w:rsidRPr="00A00511" w:rsidRDefault="00691825" w:rsidP="00A00511">
      <w:pPr>
        <w:pStyle w:val="Prrafodelista"/>
        <w:spacing w:after="0" w:line="240" w:lineRule="auto"/>
        <w:jc w:val="both"/>
        <w:rPr>
          <w:rFonts w:ascii="Cambria" w:eastAsia="Calibri" w:hAnsi="Cambria" w:cs="Arial"/>
          <w:b/>
          <w:bCs/>
          <w:sz w:val="18"/>
          <w:szCs w:val="18"/>
          <w:lang w:val="es-ES_tradnl"/>
        </w:rPr>
      </w:pPr>
    </w:p>
    <w:p w14:paraId="01ACBDB0" w14:textId="49292A06" w:rsidR="00A00511" w:rsidRPr="00691825" w:rsidRDefault="00A00511" w:rsidP="00A00511">
      <w:pPr>
        <w:pStyle w:val="Prrafodelista"/>
        <w:numPr>
          <w:ilvl w:val="0"/>
          <w:numId w:val="33"/>
        </w:numPr>
        <w:spacing w:after="0" w:line="240" w:lineRule="auto"/>
        <w:jc w:val="both"/>
        <w:rPr>
          <w:rFonts w:ascii="Cambria" w:eastAsia="Calibri" w:hAnsi="Cambria" w:cs="Arial"/>
          <w:b/>
          <w:bCs/>
          <w:sz w:val="18"/>
          <w:szCs w:val="18"/>
          <w:lang w:val="es-ES_tradnl"/>
        </w:rPr>
      </w:pPr>
      <w:bookmarkStart w:id="1" w:name="_Hlk159238198"/>
      <w:r w:rsidRPr="00A00511">
        <w:rPr>
          <w:rFonts w:ascii="Cambria" w:eastAsia="Times New Roman" w:hAnsi="Cambria" w:cs="Arial"/>
          <w:b/>
          <w:color w:val="000000"/>
          <w:sz w:val="18"/>
          <w:szCs w:val="18"/>
          <w:lang w:eastAsia="es-MX"/>
        </w:rPr>
        <w:t>140235R3321.</w:t>
      </w:r>
      <w:r w:rsidRPr="00A00511">
        <w:rPr>
          <w:rFonts w:ascii="Cambria" w:eastAsia="Times New Roman" w:hAnsi="Cambria" w:cs="Arial"/>
          <w:color w:val="000000"/>
          <w:sz w:val="18"/>
          <w:szCs w:val="18"/>
          <w:lang w:eastAsia="es-MX"/>
        </w:rPr>
        <w:t xml:space="preserve"> CONSTRUCCIÓN DE EMPEDRADO EN LA CALLE PARAGUAY ENTRE AV. JUAN JOSÉ ARREOLA ZÚÑIGA Y LA CALLE COSTA RICA COLONIA LAS AMÉRICAS EN CIUDAD GUZMÁN, MUNICIPIO DE ZAPOTLÁN EL GRANDE, JALISCO.</w:t>
      </w:r>
    </w:p>
    <w:p w14:paraId="5AF5B25F" w14:textId="77777777" w:rsidR="00A00511" w:rsidRPr="00A00511" w:rsidRDefault="00A00511" w:rsidP="00A00511">
      <w:pPr>
        <w:pStyle w:val="Prrafodelista"/>
        <w:numPr>
          <w:ilvl w:val="0"/>
          <w:numId w:val="33"/>
        </w:numPr>
        <w:spacing w:after="0" w:line="240" w:lineRule="auto"/>
        <w:jc w:val="both"/>
        <w:rPr>
          <w:rFonts w:ascii="Cambria" w:eastAsia="Calibri" w:hAnsi="Cambria" w:cs="Arial"/>
          <w:bCs/>
          <w:sz w:val="18"/>
          <w:szCs w:val="18"/>
          <w:lang w:val="es-ES_tradnl"/>
        </w:rPr>
      </w:pPr>
      <w:bookmarkStart w:id="2" w:name="_Hlk159236882"/>
      <w:r w:rsidRPr="00A00511">
        <w:rPr>
          <w:rFonts w:ascii="Cambria" w:eastAsia="Times New Roman" w:hAnsi="Cambria" w:cs="Arial"/>
          <w:b/>
          <w:color w:val="000000"/>
          <w:sz w:val="18"/>
          <w:szCs w:val="18"/>
          <w:lang w:eastAsia="es-MX"/>
        </w:rPr>
        <w:t>140235R3322.</w:t>
      </w:r>
      <w:r w:rsidRPr="00A00511">
        <w:rPr>
          <w:rFonts w:ascii="Cambria" w:eastAsia="Times New Roman" w:hAnsi="Cambria" w:cs="Arial"/>
          <w:color w:val="000000"/>
          <w:sz w:val="18"/>
          <w:szCs w:val="18"/>
          <w:lang w:eastAsia="es-MX"/>
        </w:rPr>
        <w:t xml:space="preserve"> REHABILITACIÓN DE PAVIMENTO ASFALTICO EN LA CALLE CARMEN SERDÁN ENTRE LA CALLE 20 DE NOVIEMBRE Y LA CALLE ABRAHAM GONZÁLEZ; EN LA COLONIA REVOLUCIÓN; EN CIUDAD GUZMÁN, EN EL MUNICIPIO DE ZAPOTLÁN EL GRANDE, JALISCO.</w:t>
      </w:r>
    </w:p>
    <w:bookmarkEnd w:id="1"/>
    <w:bookmarkEnd w:id="2"/>
    <w:p w14:paraId="59901186" w14:textId="77777777" w:rsidR="00A00511" w:rsidRPr="00F17E1C" w:rsidRDefault="00A00511" w:rsidP="00A00511">
      <w:pPr>
        <w:pStyle w:val="Prrafodelista"/>
        <w:spacing w:after="0"/>
        <w:jc w:val="both"/>
        <w:rPr>
          <w:rFonts w:ascii="Cambria" w:hAnsi="Cambria" w:cs="Arial"/>
          <w:b/>
          <w:bCs/>
          <w:i/>
          <w:sz w:val="18"/>
          <w:szCs w:val="18"/>
          <w:lang w:val="es-ES_tradnl"/>
        </w:rPr>
      </w:pPr>
    </w:p>
    <w:p w14:paraId="0D2D7DAB" w14:textId="227DDE2E" w:rsidR="00F17E1C" w:rsidRDefault="00691825" w:rsidP="00691825">
      <w:pPr>
        <w:spacing w:after="0"/>
        <w:jc w:val="center"/>
        <w:rPr>
          <w:rFonts w:ascii="Arial" w:hAnsi="Arial" w:cs="Arial"/>
          <w:b/>
          <w:bCs/>
          <w:sz w:val="24"/>
          <w:szCs w:val="24"/>
          <w:lang w:val="es-ES_tradnl"/>
        </w:rPr>
      </w:pPr>
      <w:r w:rsidRPr="006103E7">
        <w:rPr>
          <w:rFonts w:ascii="Arial" w:hAnsi="Arial" w:cs="Arial"/>
          <w:b/>
          <w:bCs/>
          <w:lang w:val="es-ES_tradnl"/>
        </w:rPr>
        <w:t>OBRA CON FINANCIAMIENTO PROVENIENTE DE RECU</w:t>
      </w:r>
      <w:bookmarkStart w:id="3" w:name="_GoBack"/>
      <w:bookmarkEnd w:id="3"/>
      <w:r w:rsidRPr="006103E7">
        <w:rPr>
          <w:rFonts w:ascii="Arial" w:hAnsi="Arial" w:cs="Arial"/>
          <w:b/>
          <w:bCs/>
          <w:lang w:val="es-ES_tradnl"/>
        </w:rPr>
        <w:t>RSO FORTAMUN</w:t>
      </w:r>
    </w:p>
    <w:p w14:paraId="51C158A3" w14:textId="01723B76" w:rsidR="00691825" w:rsidRDefault="00691825" w:rsidP="00691825">
      <w:pPr>
        <w:spacing w:after="0"/>
        <w:jc w:val="both"/>
        <w:rPr>
          <w:rFonts w:ascii="Arial" w:hAnsi="Arial" w:cs="Arial"/>
          <w:b/>
          <w:bCs/>
          <w:sz w:val="24"/>
          <w:szCs w:val="24"/>
          <w:lang w:val="es-ES_tradnl"/>
        </w:rPr>
      </w:pPr>
    </w:p>
    <w:p w14:paraId="67E0E214" w14:textId="14C02C3D" w:rsidR="00691825" w:rsidRPr="00A72A70" w:rsidRDefault="00A72A70" w:rsidP="00691825">
      <w:pPr>
        <w:pStyle w:val="Prrafodelista"/>
        <w:numPr>
          <w:ilvl w:val="0"/>
          <w:numId w:val="33"/>
        </w:numPr>
        <w:spacing w:after="0" w:line="240" w:lineRule="auto"/>
        <w:jc w:val="both"/>
        <w:rPr>
          <w:rFonts w:ascii="Cambria" w:eastAsia="Calibri" w:hAnsi="Cambria" w:cs="Arial"/>
          <w:bCs/>
          <w:sz w:val="14"/>
          <w:szCs w:val="14"/>
          <w:lang w:val="es-ES_tradnl"/>
        </w:rPr>
      </w:pPr>
      <w:bookmarkStart w:id="4" w:name="_Hlk159238329"/>
      <w:r>
        <w:rPr>
          <w:rFonts w:ascii="Cambria" w:eastAsia="Times New Roman" w:hAnsi="Cambria" w:cs="Arial"/>
          <w:b/>
          <w:color w:val="000000"/>
          <w:sz w:val="18"/>
          <w:szCs w:val="18"/>
          <w:lang w:eastAsia="es-MX"/>
        </w:rPr>
        <w:t>FORTA-008-2023.</w:t>
      </w:r>
      <w:r>
        <w:rPr>
          <w:rFonts w:ascii="Cambria" w:eastAsia="Times New Roman" w:hAnsi="Cambria" w:cs="Arial"/>
          <w:color w:val="000000"/>
          <w:sz w:val="18"/>
          <w:szCs w:val="18"/>
          <w:lang w:eastAsia="es-MX"/>
        </w:rPr>
        <w:t xml:space="preserve"> </w:t>
      </w:r>
      <w:r w:rsidRPr="00A72A70">
        <w:rPr>
          <w:rFonts w:ascii="Cambria" w:eastAsia="Times New Roman" w:hAnsi="Cambria" w:cs="Arial"/>
          <w:sz w:val="18"/>
          <w:szCs w:val="18"/>
          <w:lang w:eastAsia="es-MX"/>
          <w14:ligatures w14:val="none"/>
        </w:rPr>
        <w:t>REHABILITACIÓN DE LA CASA DE LA CULTURA, EN CIUDAD GUZMÁN, MPIO. DE ZAPOTLÁN EL GRANDE, JALISCO.</w:t>
      </w:r>
    </w:p>
    <w:bookmarkEnd w:id="4"/>
    <w:p w14:paraId="165FD3F8" w14:textId="77777777" w:rsidR="00691825" w:rsidRPr="00691825" w:rsidRDefault="00691825" w:rsidP="00691825">
      <w:pPr>
        <w:spacing w:after="0"/>
        <w:jc w:val="both"/>
        <w:rPr>
          <w:rFonts w:ascii="Arial" w:hAnsi="Arial" w:cs="Arial"/>
          <w:b/>
          <w:bCs/>
          <w:sz w:val="24"/>
          <w:szCs w:val="24"/>
          <w:lang w:val="es-ES_tradnl"/>
        </w:rPr>
      </w:pPr>
    </w:p>
    <w:tbl>
      <w:tblPr>
        <w:tblStyle w:val="Tablaconcuadrcula"/>
        <w:tblW w:w="9067" w:type="dxa"/>
        <w:tblInd w:w="0" w:type="dxa"/>
        <w:tblLook w:val="04A0" w:firstRow="1" w:lastRow="0" w:firstColumn="1" w:lastColumn="0" w:noHBand="0" w:noVBand="1"/>
      </w:tblPr>
      <w:tblGrid>
        <w:gridCol w:w="4390"/>
        <w:gridCol w:w="1559"/>
        <w:gridCol w:w="1559"/>
        <w:gridCol w:w="1559"/>
      </w:tblGrid>
      <w:tr w:rsidR="00F17E1C" w14:paraId="0F89DA69" w14:textId="77777777" w:rsidTr="00F17E1C">
        <w:tc>
          <w:tcPr>
            <w:tcW w:w="4390" w:type="dxa"/>
            <w:tcBorders>
              <w:top w:val="single" w:sz="4" w:space="0" w:color="auto"/>
              <w:left w:val="single" w:sz="4" w:space="0" w:color="auto"/>
              <w:bottom w:val="single" w:sz="4" w:space="0" w:color="auto"/>
              <w:right w:val="single" w:sz="4" w:space="0" w:color="auto"/>
            </w:tcBorders>
            <w:hideMark/>
          </w:tcPr>
          <w:p w14:paraId="0A01BB27" w14:textId="77777777" w:rsidR="00F17E1C" w:rsidRDefault="00F17E1C" w:rsidP="0097193D">
            <w:pPr>
              <w:spacing w:line="240" w:lineRule="auto"/>
              <w:jc w:val="both"/>
              <w:rPr>
                <w:b/>
                <w:bCs/>
              </w:rPr>
            </w:pPr>
            <w:r>
              <w:rPr>
                <w:b/>
                <w:bCs/>
              </w:rPr>
              <w:t>Integrante</w:t>
            </w:r>
          </w:p>
        </w:tc>
        <w:tc>
          <w:tcPr>
            <w:tcW w:w="1559" w:type="dxa"/>
            <w:tcBorders>
              <w:top w:val="single" w:sz="4" w:space="0" w:color="auto"/>
              <w:left w:val="single" w:sz="4" w:space="0" w:color="auto"/>
              <w:bottom w:val="single" w:sz="4" w:space="0" w:color="auto"/>
              <w:right w:val="single" w:sz="4" w:space="0" w:color="auto"/>
            </w:tcBorders>
            <w:hideMark/>
          </w:tcPr>
          <w:p w14:paraId="7F75813C" w14:textId="77777777" w:rsidR="00F17E1C" w:rsidRDefault="00F17E1C" w:rsidP="0097193D">
            <w:pPr>
              <w:spacing w:line="240" w:lineRule="auto"/>
              <w:jc w:val="center"/>
              <w:rPr>
                <w:b/>
                <w:bCs/>
              </w:rPr>
            </w:pPr>
            <w:r>
              <w:rPr>
                <w:b/>
                <w:bCs/>
              </w:rPr>
              <w:t>Cargo</w:t>
            </w:r>
          </w:p>
        </w:tc>
        <w:tc>
          <w:tcPr>
            <w:tcW w:w="1559" w:type="dxa"/>
            <w:tcBorders>
              <w:top w:val="single" w:sz="4" w:space="0" w:color="auto"/>
              <w:left w:val="single" w:sz="4" w:space="0" w:color="auto"/>
              <w:bottom w:val="single" w:sz="4" w:space="0" w:color="auto"/>
              <w:right w:val="single" w:sz="4" w:space="0" w:color="auto"/>
            </w:tcBorders>
            <w:hideMark/>
          </w:tcPr>
          <w:p w14:paraId="59EBD23B" w14:textId="77777777" w:rsidR="00F17E1C" w:rsidRDefault="00F17E1C" w:rsidP="0097193D">
            <w:pPr>
              <w:spacing w:line="240" w:lineRule="auto"/>
              <w:jc w:val="center"/>
              <w:rPr>
                <w:b/>
                <w:bCs/>
              </w:rPr>
            </w:pPr>
            <w:r>
              <w:rPr>
                <w:b/>
                <w:bCs/>
              </w:rPr>
              <w:t>A favor</w:t>
            </w:r>
          </w:p>
        </w:tc>
        <w:tc>
          <w:tcPr>
            <w:tcW w:w="1559" w:type="dxa"/>
            <w:tcBorders>
              <w:top w:val="single" w:sz="4" w:space="0" w:color="auto"/>
              <w:left w:val="single" w:sz="4" w:space="0" w:color="auto"/>
              <w:bottom w:val="single" w:sz="4" w:space="0" w:color="auto"/>
              <w:right w:val="single" w:sz="4" w:space="0" w:color="auto"/>
            </w:tcBorders>
            <w:hideMark/>
          </w:tcPr>
          <w:p w14:paraId="46ED0FF4" w14:textId="77777777" w:rsidR="00F17E1C" w:rsidRDefault="00F17E1C" w:rsidP="0097193D">
            <w:pPr>
              <w:spacing w:line="240" w:lineRule="auto"/>
              <w:jc w:val="center"/>
              <w:rPr>
                <w:b/>
                <w:bCs/>
              </w:rPr>
            </w:pPr>
            <w:r>
              <w:rPr>
                <w:b/>
                <w:bCs/>
              </w:rPr>
              <w:t>En contra</w:t>
            </w:r>
          </w:p>
        </w:tc>
      </w:tr>
      <w:tr w:rsidR="00F17E1C" w14:paraId="2ADD9CB7" w14:textId="77777777" w:rsidTr="00F17E1C">
        <w:trPr>
          <w:trHeight w:val="342"/>
        </w:trPr>
        <w:tc>
          <w:tcPr>
            <w:tcW w:w="4390" w:type="dxa"/>
            <w:tcBorders>
              <w:top w:val="single" w:sz="4" w:space="0" w:color="auto"/>
              <w:left w:val="single" w:sz="4" w:space="0" w:color="auto"/>
              <w:bottom w:val="single" w:sz="4" w:space="0" w:color="auto"/>
              <w:right w:val="single" w:sz="4" w:space="0" w:color="auto"/>
            </w:tcBorders>
            <w:hideMark/>
          </w:tcPr>
          <w:p w14:paraId="368CAEA9" w14:textId="77777777" w:rsidR="00F17E1C" w:rsidRDefault="00F17E1C" w:rsidP="0097193D">
            <w:pPr>
              <w:spacing w:line="240" w:lineRule="auto"/>
            </w:pPr>
            <w:r>
              <w:t xml:space="preserve">C. Alejandro Barragán Sánchez </w:t>
            </w:r>
          </w:p>
        </w:tc>
        <w:tc>
          <w:tcPr>
            <w:tcW w:w="1559" w:type="dxa"/>
            <w:tcBorders>
              <w:top w:val="single" w:sz="4" w:space="0" w:color="auto"/>
              <w:left w:val="single" w:sz="4" w:space="0" w:color="auto"/>
              <w:bottom w:val="single" w:sz="4" w:space="0" w:color="auto"/>
              <w:right w:val="single" w:sz="4" w:space="0" w:color="auto"/>
            </w:tcBorders>
          </w:tcPr>
          <w:p w14:paraId="4E154BEE" w14:textId="77777777" w:rsidR="00F17E1C" w:rsidRDefault="00F17E1C" w:rsidP="0097193D">
            <w:pPr>
              <w:spacing w:line="240" w:lineRule="auto"/>
              <w:jc w:val="center"/>
              <w:rPr>
                <w:b/>
                <w:bCs/>
              </w:rPr>
            </w:pPr>
            <w:r>
              <w:rPr>
                <w:b/>
                <w:bCs/>
              </w:rPr>
              <w:t>Presidente</w:t>
            </w:r>
          </w:p>
        </w:tc>
        <w:tc>
          <w:tcPr>
            <w:tcW w:w="1559" w:type="dxa"/>
            <w:tcBorders>
              <w:top w:val="single" w:sz="4" w:space="0" w:color="auto"/>
              <w:left w:val="single" w:sz="4" w:space="0" w:color="auto"/>
              <w:bottom w:val="single" w:sz="4" w:space="0" w:color="auto"/>
              <w:right w:val="single" w:sz="4" w:space="0" w:color="auto"/>
            </w:tcBorders>
          </w:tcPr>
          <w:p w14:paraId="220ECEB1" w14:textId="77777777" w:rsidR="00F17E1C" w:rsidRDefault="00F17E1C" w:rsidP="0097193D">
            <w:pPr>
              <w:spacing w:line="240" w:lineRule="auto"/>
              <w:jc w:val="center"/>
              <w:rPr>
                <w:b/>
                <w:bCs/>
              </w:rPr>
            </w:pPr>
            <w:r>
              <w:rPr>
                <w:b/>
                <w:bCs/>
                <w:noProof/>
              </w:rPr>
              <w:drawing>
                <wp:inline distT="0" distB="0" distL="0" distR="0" wp14:anchorId="3A01774D" wp14:editId="654AA601">
                  <wp:extent cx="201295" cy="201295"/>
                  <wp:effectExtent l="0" t="0" r="8255" b="8255"/>
                  <wp:docPr id="8267290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2D1C1EFD" w14:textId="77777777" w:rsidR="00F17E1C" w:rsidRPr="00B15E67" w:rsidRDefault="00F17E1C" w:rsidP="0097193D">
            <w:pPr>
              <w:spacing w:line="240" w:lineRule="auto"/>
              <w:rPr>
                <w:b/>
                <w:bCs/>
                <w:sz w:val="16"/>
                <w:szCs w:val="16"/>
              </w:rPr>
            </w:pPr>
          </w:p>
        </w:tc>
      </w:tr>
      <w:tr w:rsidR="00F17E1C" w14:paraId="4039A209" w14:textId="77777777" w:rsidTr="00F17E1C">
        <w:trPr>
          <w:trHeight w:val="334"/>
        </w:trPr>
        <w:tc>
          <w:tcPr>
            <w:tcW w:w="4390" w:type="dxa"/>
            <w:tcBorders>
              <w:top w:val="single" w:sz="4" w:space="0" w:color="auto"/>
              <w:left w:val="single" w:sz="4" w:space="0" w:color="auto"/>
              <w:bottom w:val="single" w:sz="4" w:space="0" w:color="auto"/>
              <w:right w:val="single" w:sz="4" w:space="0" w:color="auto"/>
            </w:tcBorders>
            <w:hideMark/>
          </w:tcPr>
          <w:p w14:paraId="12D1D2ED" w14:textId="77777777" w:rsidR="00F17E1C" w:rsidRDefault="00F17E1C" w:rsidP="0097193D">
            <w:pPr>
              <w:spacing w:line="240" w:lineRule="auto"/>
              <w:jc w:val="both"/>
            </w:pPr>
            <w:r>
              <w:t xml:space="preserve">C. Tania Magdalena Bernardino Juárez </w:t>
            </w:r>
          </w:p>
        </w:tc>
        <w:tc>
          <w:tcPr>
            <w:tcW w:w="1559" w:type="dxa"/>
            <w:tcBorders>
              <w:top w:val="single" w:sz="4" w:space="0" w:color="auto"/>
              <w:left w:val="single" w:sz="4" w:space="0" w:color="auto"/>
              <w:bottom w:val="single" w:sz="4" w:space="0" w:color="auto"/>
              <w:right w:val="single" w:sz="4" w:space="0" w:color="auto"/>
            </w:tcBorders>
            <w:hideMark/>
          </w:tcPr>
          <w:p w14:paraId="16959BA7" w14:textId="77777777" w:rsidR="00F17E1C" w:rsidRDefault="00F17E1C" w:rsidP="0097193D">
            <w:pPr>
              <w:spacing w:line="240" w:lineRule="auto"/>
              <w:jc w:val="center"/>
              <w:rPr>
                <w:b/>
                <w:bCs/>
              </w:rPr>
            </w:pPr>
            <w:r>
              <w:rPr>
                <w:b/>
                <w:bCs/>
              </w:rPr>
              <w:t>Vocal</w:t>
            </w:r>
          </w:p>
        </w:tc>
        <w:tc>
          <w:tcPr>
            <w:tcW w:w="1559" w:type="dxa"/>
            <w:tcBorders>
              <w:top w:val="single" w:sz="4" w:space="0" w:color="auto"/>
              <w:left w:val="single" w:sz="4" w:space="0" w:color="auto"/>
              <w:bottom w:val="single" w:sz="4" w:space="0" w:color="auto"/>
              <w:right w:val="single" w:sz="4" w:space="0" w:color="auto"/>
            </w:tcBorders>
            <w:hideMark/>
          </w:tcPr>
          <w:p w14:paraId="04810913" w14:textId="36CEEBAA" w:rsidR="00F17E1C" w:rsidRDefault="00F17E1C" w:rsidP="0097193D">
            <w:pPr>
              <w:spacing w:line="240" w:lineRule="auto"/>
              <w:jc w:val="center"/>
            </w:pPr>
            <w:r>
              <w:rPr>
                <w:b/>
                <w:bCs/>
                <w:noProof/>
              </w:rPr>
              <w:drawing>
                <wp:inline distT="0" distB="0" distL="0" distR="0" wp14:anchorId="3B339BAB" wp14:editId="45E7D0D4">
                  <wp:extent cx="201295" cy="201295"/>
                  <wp:effectExtent l="0" t="0" r="8255" b="825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6545C23E" w14:textId="77777777" w:rsidR="00F17E1C" w:rsidRDefault="00F17E1C" w:rsidP="0097193D">
            <w:pPr>
              <w:spacing w:line="240" w:lineRule="auto"/>
              <w:jc w:val="both"/>
            </w:pPr>
          </w:p>
        </w:tc>
      </w:tr>
      <w:tr w:rsidR="00F17E1C" w14:paraId="1B557F4D" w14:textId="77777777" w:rsidTr="00F17E1C">
        <w:trPr>
          <w:trHeight w:val="342"/>
        </w:trPr>
        <w:tc>
          <w:tcPr>
            <w:tcW w:w="4390" w:type="dxa"/>
            <w:tcBorders>
              <w:top w:val="single" w:sz="4" w:space="0" w:color="auto"/>
              <w:left w:val="single" w:sz="4" w:space="0" w:color="auto"/>
              <w:bottom w:val="single" w:sz="4" w:space="0" w:color="auto"/>
              <w:right w:val="single" w:sz="4" w:space="0" w:color="auto"/>
            </w:tcBorders>
            <w:hideMark/>
          </w:tcPr>
          <w:p w14:paraId="7E0A011E" w14:textId="77777777" w:rsidR="00F17E1C" w:rsidRDefault="00F17E1C" w:rsidP="0097193D">
            <w:pPr>
              <w:spacing w:line="240" w:lineRule="auto"/>
              <w:jc w:val="both"/>
            </w:pPr>
            <w:r>
              <w:t xml:space="preserve">C. Magali Casillas Contreras </w:t>
            </w:r>
          </w:p>
        </w:tc>
        <w:tc>
          <w:tcPr>
            <w:tcW w:w="1559" w:type="dxa"/>
            <w:tcBorders>
              <w:top w:val="single" w:sz="4" w:space="0" w:color="auto"/>
              <w:left w:val="single" w:sz="4" w:space="0" w:color="auto"/>
              <w:bottom w:val="single" w:sz="4" w:space="0" w:color="auto"/>
              <w:right w:val="single" w:sz="4" w:space="0" w:color="auto"/>
            </w:tcBorders>
          </w:tcPr>
          <w:p w14:paraId="60D9D189" w14:textId="77777777" w:rsidR="00F17E1C" w:rsidRDefault="00F17E1C" w:rsidP="0097193D">
            <w:pPr>
              <w:spacing w:line="240" w:lineRule="auto"/>
              <w:jc w:val="center"/>
              <w:rPr>
                <w:b/>
                <w:bCs/>
              </w:rPr>
            </w:pPr>
            <w:r>
              <w:rPr>
                <w:b/>
                <w:bCs/>
              </w:rPr>
              <w:t>Vocal</w:t>
            </w:r>
          </w:p>
        </w:tc>
        <w:tc>
          <w:tcPr>
            <w:tcW w:w="1559" w:type="dxa"/>
            <w:tcBorders>
              <w:top w:val="single" w:sz="4" w:space="0" w:color="auto"/>
              <w:left w:val="single" w:sz="4" w:space="0" w:color="auto"/>
              <w:bottom w:val="single" w:sz="4" w:space="0" w:color="auto"/>
              <w:right w:val="single" w:sz="4" w:space="0" w:color="auto"/>
            </w:tcBorders>
            <w:hideMark/>
          </w:tcPr>
          <w:p w14:paraId="1F485581" w14:textId="77777777" w:rsidR="00F17E1C" w:rsidRDefault="00F17E1C" w:rsidP="0097193D">
            <w:pPr>
              <w:spacing w:line="240" w:lineRule="auto"/>
              <w:jc w:val="center"/>
            </w:pPr>
            <w:r>
              <w:rPr>
                <w:noProof/>
                <w:lang w:eastAsia="es-MX"/>
              </w:rPr>
              <w:drawing>
                <wp:inline distT="0" distB="0" distL="0" distR="0" wp14:anchorId="7BCF56D1" wp14:editId="5C4283B0">
                  <wp:extent cx="200025" cy="200025"/>
                  <wp:effectExtent l="0" t="0" r="9525" b="9525"/>
                  <wp:docPr id="1551154289" name="Imagen 155115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3504FC72" w14:textId="77777777" w:rsidR="00F17E1C" w:rsidRDefault="00F17E1C" w:rsidP="0097193D">
            <w:pPr>
              <w:spacing w:line="240" w:lineRule="auto"/>
              <w:jc w:val="both"/>
            </w:pPr>
          </w:p>
        </w:tc>
      </w:tr>
    </w:tbl>
    <w:p w14:paraId="51FDCE18" w14:textId="77777777" w:rsidR="002A0ADE" w:rsidRDefault="002A0ADE" w:rsidP="002A0ADE">
      <w:pPr>
        <w:spacing w:after="0"/>
        <w:jc w:val="both"/>
        <w:rPr>
          <w:rFonts w:ascii="Arial" w:hAnsi="Arial" w:cs="Arial"/>
          <w:sz w:val="24"/>
          <w:szCs w:val="24"/>
        </w:rPr>
      </w:pPr>
    </w:p>
    <w:p w14:paraId="704F9FE7" w14:textId="2BFFE4F8" w:rsidR="006431AE" w:rsidRDefault="006431AE">
      <w:pPr>
        <w:rPr>
          <w:lang w:val="es-ES_tradnl"/>
        </w:rPr>
      </w:pPr>
    </w:p>
    <w:p w14:paraId="41480C62" w14:textId="5CF85B0E" w:rsidR="00A72A70" w:rsidRPr="00A72A70" w:rsidRDefault="00A72A70" w:rsidP="00A72A70">
      <w:pPr>
        <w:jc w:val="both"/>
      </w:pPr>
      <w:r w:rsidRPr="00A72A70">
        <w:rPr>
          <w:b/>
          <w:bCs/>
        </w:rPr>
        <w:t xml:space="preserve">PRESIDENTE ALEJANDRO BÁRRAGAN SÁNCHEZ: </w:t>
      </w:r>
      <w:r w:rsidRPr="00A72A70">
        <w:t xml:space="preserve">Al aprobarse con dos votos a favor y una en abstención que se suma a la mayoría sumando 3 (Tres) votos a favor, de conformidad al artículo 135 numeral 1 del Reglamento Interior del Ayuntamiento de Zapotlán el Grande, en el cual se transcribe a continuación para mejor entendimiento. </w:t>
      </w:r>
    </w:p>
    <w:p w14:paraId="040FD363" w14:textId="77777777" w:rsidR="00A72A70" w:rsidRPr="00A72A70" w:rsidRDefault="00A72A70" w:rsidP="00A72A70">
      <w:pPr>
        <w:jc w:val="both"/>
        <w:rPr>
          <w:b/>
          <w:bCs/>
        </w:rPr>
      </w:pPr>
      <w:r w:rsidRPr="00A72A70">
        <w:tab/>
        <w:t xml:space="preserve">“135.1… Si no obstante la prohibición a que se refiere el segundo párrafo del artículo 133 del presente ordenamiento, algún munícipe abandona el Salón de Sesiones del Ayuntamiento Municipal </w:t>
      </w:r>
      <w:r w:rsidRPr="00A72A70">
        <w:rPr>
          <w:b/>
          <w:bCs/>
        </w:rPr>
        <w:t xml:space="preserve">o se abstiene de emitir su voto, este se computa unido a la mayoría de los que se lo expresen” </w:t>
      </w:r>
    </w:p>
    <w:p w14:paraId="12FFD9E2" w14:textId="77777777" w:rsidR="00A72A70" w:rsidRPr="002A0ADE" w:rsidRDefault="00A72A70">
      <w:pPr>
        <w:rPr>
          <w:lang w:val="es-ES_tradnl"/>
        </w:rPr>
      </w:pPr>
    </w:p>
    <w:sectPr w:rsidR="00A72A70" w:rsidRPr="002A0ADE" w:rsidSect="00D71639">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9313" w14:textId="77777777" w:rsidR="00417085" w:rsidRDefault="00417085" w:rsidP="002A0ADE">
      <w:pPr>
        <w:spacing w:after="0" w:line="240" w:lineRule="auto"/>
      </w:pPr>
      <w:r>
        <w:separator/>
      </w:r>
    </w:p>
  </w:endnote>
  <w:endnote w:type="continuationSeparator" w:id="0">
    <w:p w14:paraId="5D5C7BA1" w14:textId="77777777" w:rsidR="00417085" w:rsidRDefault="00417085" w:rsidP="002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C2F5" w14:textId="77777777" w:rsidR="00417085" w:rsidRDefault="00417085" w:rsidP="002A0ADE">
      <w:pPr>
        <w:spacing w:after="0" w:line="240" w:lineRule="auto"/>
      </w:pPr>
      <w:r>
        <w:separator/>
      </w:r>
    </w:p>
  </w:footnote>
  <w:footnote w:type="continuationSeparator" w:id="0">
    <w:p w14:paraId="2BA13CEF" w14:textId="77777777" w:rsidR="00417085" w:rsidRDefault="00417085" w:rsidP="002A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4F32" w14:textId="41CBFD7C" w:rsidR="002A0ADE" w:rsidRDefault="003F3EA7">
    <w:pPr>
      <w:pStyle w:val="Encabezado"/>
    </w:pPr>
    <w:r>
      <w:rPr>
        <w:noProof/>
      </w:rPr>
      <w:drawing>
        <wp:anchor distT="0" distB="0" distL="114300" distR="114300" simplePos="0" relativeHeight="251658240" behindDoc="1" locked="0" layoutInCell="1" allowOverlap="1" wp14:anchorId="01F36784" wp14:editId="49C858B6">
          <wp:simplePos x="0" y="0"/>
          <wp:positionH relativeFrom="page">
            <wp:align>right</wp:align>
          </wp:positionH>
          <wp:positionV relativeFrom="paragraph">
            <wp:posOffset>-590550</wp:posOffset>
          </wp:positionV>
          <wp:extent cx="7780655" cy="10066655"/>
          <wp:effectExtent l="0" t="0" r="0" b="0"/>
          <wp:wrapNone/>
          <wp:docPr id="2009447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0066655"/>
                  </a:xfrm>
                  <a:prstGeom prst="rect">
                    <a:avLst/>
                  </a:prstGeom>
                  <a:noFill/>
                </pic:spPr>
              </pic:pic>
            </a:graphicData>
          </a:graphic>
        </wp:anchor>
      </w:drawing>
    </w:r>
    <w:r w:rsidR="002A0ADE">
      <w:rPr>
        <w:noProof/>
      </w:rPr>
      <w:drawing>
        <wp:anchor distT="0" distB="0" distL="114300" distR="114300" simplePos="0" relativeHeight="251659264" behindDoc="1" locked="0" layoutInCell="1" allowOverlap="1" wp14:anchorId="140FD114" wp14:editId="0228D971">
          <wp:simplePos x="0" y="0"/>
          <wp:positionH relativeFrom="column">
            <wp:posOffset>3876675</wp:posOffset>
          </wp:positionH>
          <wp:positionV relativeFrom="paragraph">
            <wp:posOffset>-342900</wp:posOffset>
          </wp:positionV>
          <wp:extent cx="2407920" cy="817245"/>
          <wp:effectExtent l="0" t="0" r="0" b="1905"/>
          <wp:wrapNone/>
          <wp:docPr id="40883648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C1A"/>
    <w:multiLevelType w:val="hybridMultilevel"/>
    <w:tmpl w:val="9D2E5464"/>
    <w:lvl w:ilvl="0" w:tplc="D004AFFA">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96CFD"/>
    <w:multiLevelType w:val="hybridMultilevel"/>
    <w:tmpl w:val="E03A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DE276B"/>
    <w:multiLevelType w:val="hybridMultilevel"/>
    <w:tmpl w:val="FF1EE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04996"/>
    <w:multiLevelType w:val="hybridMultilevel"/>
    <w:tmpl w:val="860E389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EFE52D9"/>
    <w:multiLevelType w:val="hybridMultilevel"/>
    <w:tmpl w:val="8830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A7BB5"/>
    <w:multiLevelType w:val="hybridMultilevel"/>
    <w:tmpl w:val="52006070"/>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4" w15:restartNumberingAfterBreak="0">
    <w:nsid w:val="47526619"/>
    <w:multiLevelType w:val="hybridMultilevel"/>
    <w:tmpl w:val="2A3817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A1F5E"/>
    <w:multiLevelType w:val="hybridMultilevel"/>
    <w:tmpl w:val="382A2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55220E6"/>
    <w:multiLevelType w:val="hybridMultilevel"/>
    <w:tmpl w:val="84901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B26EF7"/>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A82289"/>
    <w:multiLevelType w:val="hybridMultilevel"/>
    <w:tmpl w:val="24A0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1"/>
  </w:num>
  <w:num w:numId="4">
    <w:abstractNumId w:val="28"/>
  </w:num>
  <w:num w:numId="5">
    <w:abstractNumId w:val="15"/>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2"/>
  </w:num>
  <w:num w:numId="22">
    <w:abstractNumId w:val="12"/>
  </w:num>
  <w:num w:numId="23">
    <w:abstractNumId w:val="32"/>
  </w:num>
  <w:num w:numId="24">
    <w:abstractNumId w:val="31"/>
  </w:num>
  <w:num w:numId="25">
    <w:abstractNumId w:val="17"/>
  </w:num>
  <w:num w:numId="26">
    <w:abstractNumId w:val="16"/>
  </w:num>
  <w:num w:numId="27">
    <w:abstractNumId w:val="29"/>
  </w:num>
  <w:num w:numId="28">
    <w:abstractNumId w:val="24"/>
  </w:num>
  <w:num w:numId="29">
    <w:abstractNumId w:val="10"/>
  </w:num>
  <w:num w:numId="30">
    <w:abstractNumId w:val="23"/>
  </w:num>
  <w:num w:numId="31">
    <w:abstractNumId w:val="33"/>
  </w:num>
  <w:num w:numId="32">
    <w:abstractNumId w:val="14"/>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DE"/>
    <w:rsid w:val="001F764A"/>
    <w:rsid w:val="00271C85"/>
    <w:rsid w:val="002A0ADE"/>
    <w:rsid w:val="002C26E0"/>
    <w:rsid w:val="00370494"/>
    <w:rsid w:val="003F3EA7"/>
    <w:rsid w:val="00417085"/>
    <w:rsid w:val="0048148B"/>
    <w:rsid w:val="00575551"/>
    <w:rsid w:val="006103E7"/>
    <w:rsid w:val="006431AE"/>
    <w:rsid w:val="00645252"/>
    <w:rsid w:val="00691825"/>
    <w:rsid w:val="006D3D74"/>
    <w:rsid w:val="00725556"/>
    <w:rsid w:val="007617DE"/>
    <w:rsid w:val="00856414"/>
    <w:rsid w:val="00935602"/>
    <w:rsid w:val="00A00511"/>
    <w:rsid w:val="00A0275E"/>
    <w:rsid w:val="00A72A70"/>
    <w:rsid w:val="00A72D65"/>
    <w:rsid w:val="00A9204E"/>
    <w:rsid w:val="00B10A79"/>
    <w:rsid w:val="00BF4706"/>
    <w:rsid w:val="00CC4C3B"/>
    <w:rsid w:val="00D20A65"/>
    <w:rsid w:val="00D55C76"/>
    <w:rsid w:val="00D71639"/>
    <w:rsid w:val="00F11414"/>
    <w:rsid w:val="00F1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8603"/>
  <w15:chartTrackingRefBased/>
  <w15:docId w15:val="{5768ACD3-60AA-46C8-B9F9-E57B73C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DE"/>
    <w:pPr>
      <w:spacing w:after="160" w:line="259" w:lineRule="auto"/>
    </w:pPr>
    <w:rPr>
      <w:lang w:val="es-MX"/>
    </w:rPr>
  </w:style>
  <w:style w:type="paragraph" w:styleId="Ttulo1">
    <w:name w:val="heading 1"/>
    <w:basedOn w:val="Normal"/>
    <w:next w:val="Normal"/>
    <w:link w:val="Ttulo1C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s-ES"/>
    </w:rPr>
  </w:style>
  <w:style w:type="paragraph" w:styleId="Ttulo2">
    <w:name w:val="heading 2"/>
    <w:basedOn w:val="Normal"/>
    <w:next w:val="Normal"/>
    <w:link w:val="Ttulo2C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s-ES"/>
    </w:rPr>
  </w:style>
  <w:style w:type="paragraph" w:styleId="Ttulo3">
    <w:name w:val="heading 3"/>
    <w:basedOn w:val="Normal"/>
    <w:next w:val="Normal"/>
    <w:link w:val="Ttulo3C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s-ES"/>
    </w:rPr>
  </w:style>
  <w:style w:type="paragraph" w:styleId="Ttulo5">
    <w:name w:val="heading 5"/>
    <w:basedOn w:val="Normal"/>
    <w:next w:val="Normal"/>
    <w:link w:val="Ttulo5C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s-ES"/>
    </w:rPr>
  </w:style>
  <w:style w:type="paragraph" w:styleId="Ttulo6">
    <w:name w:val="heading 6"/>
    <w:basedOn w:val="Normal"/>
    <w:next w:val="Normal"/>
    <w:link w:val="Ttulo6C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s-ES"/>
    </w:rPr>
  </w:style>
  <w:style w:type="paragraph" w:styleId="Ttulo7">
    <w:name w:val="heading 7"/>
    <w:basedOn w:val="Normal"/>
    <w:next w:val="Normal"/>
    <w:link w:val="Ttulo7C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s-ES"/>
    </w:rPr>
  </w:style>
  <w:style w:type="paragraph" w:styleId="Ttulo8">
    <w:name w:val="heading 8"/>
    <w:basedOn w:val="Normal"/>
    <w:next w:val="Normal"/>
    <w:link w:val="Ttulo8C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s-ES"/>
    </w:rPr>
  </w:style>
  <w:style w:type="paragraph" w:styleId="Ttulo9">
    <w:name w:val="heading 9"/>
    <w:basedOn w:val="Normal"/>
    <w:next w:val="Normal"/>
    <w:link w:val="Ttulo9C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D74"/>
    <w:rPr>
      <w:rFonts w:asciiTheme="majorHAnsi" w:eastAsiaTheme="majorEastAsia" w:hAnsiTheme="majorHAnsi" w:cstheme="majorBidi"/>
      <w:color w:val="1F4E79" w:themeColor="accent1" w:themeShade="80"/>
      <w:sz w:val="32"/>
      <w:szCs w:val="32"/>
    </w:rPr>
  </w:style>
  <w:style w:type="character" w:customStyle="1" w:styleId="Ttulo2Car">
    <w:name w:val="Título 2 Car"/>
    <w:basedOn w:val="Fuentedeprrafopredeter"/>
    <w:link w:val="Ttulo2"/>
    <w:uiPriority w:val="9"/>
    <w:rsid w:val="006D3D74"/>
    <w:rPr>
      <w:rFonts w:asciiTheme="majorHAnsi" w:eastAsiaTheme="majorEastAsia" w:hAnsiTheme="majorHAnsi" w:cstheme="majorBidi"/>
      <w:color w:val="1F4E79" w:themeColor="accent1" w:themeShade="80"/>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D3D74"/>
    <w:rPr>
      <w:rFonts w:asciiTheme="majorHAnsi" w:eastAsiaTheme="majorEastAsia" w:hAnsiTheme="majorHAnsi" w:cstheme="majorBidi"/>
      <w:i/>
      <w:iCs/>
      <w:color w:val="1F4E79" w:themeColor="accent1" w:themeShade="80"/>
    </w:rPr>
  </w:style>
  <w:style w:type="character" w:customStyle="1" w:styleId="Ttulo5Car">
    <w:name w:val="Título 5 Car"/>
    <w:basedOn w:val="Fuentedeprrafopredeter"/>
    <w:link w:val="Ttulo5"/>
    <w:uiPriority w:val="9"/>
    <w:rsid w:val="006D3D74"/>
    <w:rPr>
      <w:rFonts w:asciiTheme="majorHAnsi" w:eastAsiaTheme="majorEastAsia" w:hAnsiTheme="majorHAnsi" w:cstheme="majorBidi"/>
      <w:color w:val="1F4E79" w:themeColor="accent1" w:themeShade="80"/>
    </w:rPr>
  </w:style>
  <w:style w:type="character" w:customStyle="1" w:styleId="Ttulo6Car">
    <w:name w:val="Título 6 Car"/>
    <w:basedOn w:val="Fuentedeprrafopredeter"/>
    <w:link w:val="Ttulo6"/>
    <w:uiPriority w:val="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645252"/>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rsid w:val="00645252"/>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numPr>
        <w:ilvl w:val="1"/>
      </w:numPr>
      <w:spacing w:after="0" w:line="240" w:lineRule="auto"/>
    </w:pPr>
    <w:rPr>
      <w:rFonts w:eastAsiaTheme="minorEastAsia"/>
      <w:color w:val="5A5A5A" w:themeColor="text1" w:themeTint="A5"/>
      <w:spacing w:val="15"/>
      <w:lang w:val="es-ES"/>
    </w:rPr>
  </w:style>
  <w:style w:type="character" w:customStyle="1" w:styleId="SubttuloCar">
    <w:name w:val="Subtítulo Car"/>
    <w:basedOn w:val="Fuentedeprrafopredeter"/>
    <w:link w:val="Subttulo"/>
    <w:uiPriority w:val="11"/>
    <w:rPr>
      <w:rFonts w:eastAsiaTheme="minorEastAsia"/>
      <w:color w:val="5A5A5A" w:themeColor="text1" w:themeTint="A5"/>
      <w:spacing w:val="15"/>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sid w:val="00645252"/>
    <w:rPr>
      <w:i/>
      <w:iCs/>
      <w:color w:val="1F4E79" w:themeColor="accent1" w:themeShade="80"/>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00" w:after="0" w:line="240" w:lineRule="auto"/>
      <w:ind w:left="864" w:right="864"/>
      <w:jc w:val="center"/>
    </w:pPr>
    <w:rPr>
      <w:i/>
      <w:iCs/>
      <w:color w:val="404040" w:themeColor="text1" w:themeTint="BF"/>
      <w:lang w:val="es-ES"/>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s-ES"/>
    </w:rPr>
  </w:style>
  <w:style w:type="character" w:customStyle="1" w:styleId="CitadestacadaCar">
    <w:name w:val="Cita destacada Car"/>
    <w:basedOn w:val="Fuentedeprrafopredeter"/>
    <w:link w:val="Citadestacada"/>
    <w:uiPriority w:val="30"/>
    <w:rsid w:val="00645252"/>
    <w:rPr>
      <w:i/>
      <w:iCs/>
      <w:color w:val="1F4E79" w:themeColor="accent1" w:themeShade="80"/>
    </w:rPr>
  </w:style>
  <w:style w:type="character" w:styleId="Referenciasutil">
    <w:name w:val="Subtle Reference"/>
    <w:basedOn w:val="Fuentedeprrafopredeter"/>
    <w:uiPriority w:val="31"/>
    <w:qFormat/>
    <w:rPr>
      <w:smallCaps/>
      <w:color w:val="5A5A5A" w:themeColor="text1" w:themeTint="A5"/>
    </w:rPr>
  </w:style>
  <w:style w:type="character" w:styleId="Referenciaintensa">
    <w:name w:val="Intense Reference"/>
    <w:basedOn w:val="Fuentedeprrafopredeter"/>
    <w:uiPriority w:val="32"/>
    <w:qFormat/>
    <w:rsid w:val="00645252"/>
    <w:rPr>
      <w:b/>
      <w:bCs/>
      <w:caps w:val="0"/>
      <w:smallCaps/>
      <w:color w:val="1F4E79" w:themeColor="accent1" w:themeShade="80"/>
      <w:spacing w:val="5"/>
    </w:rPr>
  </w:style>
  <w:style w:type="character" w:styleId="Ttulodellibro">
    <w:name w:val="Book Title"/>
    <w:basedOn w:val="Fuentedeprrafopredeter"/>
    <w:uiPriority w:val="33"/>
    <w:qFormat/>
    <w:rPr>
      <w:b/>
      <w:bCs/>
      <w:i/>
      <w:iCs/>
      <w:spacing w:val="5"/>
    </w:rPr>
  </w:style>
  <w:style w:type="character" w:styleId="Hipervnculo">
    <w:name w:val="Hyperlink"/>
    <w:basedOn w:val="Fuentedeprrafopredeter"/>
    <w:uiPriority w:val="99"/>
    <w:unhideWhenUsed/>
    <w:rsid w:val="00645252"/>
    <w:rPr>
      <w:color w:val="1F4E79" w:themeColor="accent1" w:themeShade="80"/>
      <w:u w:val="single"/>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rsid w:val="00645252"/>
    <w:pPr>
      <w:spacing w:after="200" w:line="240" w:lineRule="auto"/>
    </w:pPr>
    <w:rPr>
      <w:i/>
      <w:iCs/>
      <w:color w:val="44546A" w:themeColor="text2"/>
      <w:szCs w:val="18"/>
      <w:lang w:val="es-ES"/>
    </w:rPr>
  </w:style>
  <w:style w:type="paragraph" w:styleId="Textodeglobo">
    <w:name w:val="Balloon Text"/>
    <w:basedOn w:val="Normal"/>
    <w:link w:val="TextodegloboCar"/>
    <w:uiPriority w:val="99"/>
    <w:semiHidden/>
    <w:unhideWhenUsed/>
    <w:rsid w:val="00645252"/>
    <w:pPr>
      <w:spacing w:after="0" w:line="240" w:lineRule="auto"/>
    </w:pPr>
    <w:rPr>
      <w:rFonts w:ascii="Segoe UI" w:hAnsi="Segoe UI" w:cs="Segoe UI"/>
      <w:szCs w:val="18"/>
      <w:lang w:val="es-ES"/>
    </w:rPr>
  </w:style>
  <w:style w:type="character" w:customStyle="1" w:styleId="TextodegloboCar">
    <w:name w:val="Texto de globo Car"/>
    <w:basedOn w:val="Fuentedeprrafopredeter"/>
    <w:link w:val="Textodeglobo"/>
    <w:uiPriority w:val="99"/>
    <w:semiHidden/>
    <w:rsid w:val="00645252"/>
    <w:rPr>
      <w:rFonts w:ascii="Segoe UI" w:hAnsi="Segoe UI" w:cs="Segoe UI"/>
      <w:szCs w:val="18"/>
    </w:rPr>
  </w:style>
  <w:style w:type="paragraph" w:styleId="Textodebloque">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s-ES"/>
    </w:rPr>
  </w:style>
  <w:style w:type="paragraph" w:styleId="Textoindependiente3">
    <w:name w:val="Body Text 3"/>
    <w:basedOn w:val="Normal"/>
    <w:link w:val="Textoindependiente3Car"/>
    <w:uiPriority w:val="99"/>
    <w:semiHidden/>
    <w:unhideWhenUsed/>
    <w:rsid w:val="00645252"/>
    <w:pPr>
      <w:spacing w:after="120" w:line="240" w:lineRule="auto"/>
    </w:pPr>
    <w:rPr>
      <w:szCs w:val="16"/>
      <w:lang w:val="es-ES"/>
    </w:rPr>
  </w:style>
  <w:style w:type="character" w:customStyle="1" w:styleId="Textoindependiente3Car">
    <w:name w:val="Texto independiente 3 Car"/>
    <w:basedOn w:val="Fuentedeprrafopredeter"/>
    <w:link w:val="Textoindependiente3"/>
    <w:uiPriority w:val="99"/>
    <w:semiHidden/>
    <w:rsid w:val="00645252"/>
    <w:rPr>
      <w:szCs w:val="16"/>
    </w:rPr>
  </w:style>
  <w:style w:type="paragraph" w:styleId="Sangra3detindependiente">
    <w:name w:val="Body Text Indent 3"/>
    <w:basedOn w:val="Normal"/>
    <w:link w:val="Sangra3detindependienteCar"/>
    <w:uiPriority w:val="99"/>
    <w:semiHidden/>
    <w:unhideWhenUsed/>
    <w:rsid w:val="00645252"/>
    <w:pPr>
      <w:spacing w:after="120" w:line="240" w:lineRule="auto"/>
      <w:ind w:left="360"/>
    </w:pPr>
    <w:rPr>
      <w:szCs w:val="16"/>
      <w:lang w:val="es-ES"/>
    </w:rPr>
  </w:style>
  <w:style w:type="character" w:customStyle="1" w:styleId="Sangra3detindependienteCar">
    <w:name w:val="Sangría 3 de t. independiente Car"/>
    <w:basedOn w:val="Fuentedeprrafopredeter"/>
    <w:link w:val="Sangra3detindependiente"/>
    <w:uiPriority w:val="99"/>
    <w:semiHidden/>
    <w:rsid w:val="00645252"/>
    <w:rPr>
      <w:szCs w:val="16"/>
    </w:rPr>
  </w:style>
  <w:style w:type="character" w:styleId="Refdecomentario">
    <w:name w:val="annotation reference"/>
    <w:basedOn w:val="Fuentedeprrafopredeter"/>
    <w:uiPriority w:val="99"/>
    <w:semiHidden/>
    <w:unhideWhenUsed/>
    <w:rsid w:val="00645252"/>
    <w:rPr>
      <w:sz w:val="22"/>
      <w:szCs w:val="16"/>
    </w:rPr>
  </w:style>
  <w:style w:type="paragraph" w:styleId="Textocomentario">
    <w:name w:val="annotation text"/>
    <w:basedOn w:val="Normal"/>
    <w:link w:val="TextocomentarioCar"/>
    <w:uiPriority w:val="99"/>
    <w:semiHidden/>
    <w:unhideWhenUsed/>
    <w:rsid w:val="00645252"/>
    <w:pPr>
      <w:spacing w:after="0" w:line="240" w:lineRule="auto"/>
    </w:pPr>
    <w:rPr>
      <w:szCs w:val="20"/>
      <w:lang w:val="es-ES"/>
    </w:rPr>
  </w:style>
  <w:style w:type="character" w:customStyle="1" w:styleId="TextocomentarioCar">
    <w:name w:val="Texto comentario Car"/>
    <w:basedOn w:val="Fuentedeprrafopredeter"/>
    <w:link w:val="Textocomentario"/>
    <w:uiPriority w:val="99"/>
    <w:semiHidden/>
    <w:rsid w:val="00645252"/>
    <w:rPr>
      <w:szCs w:val="20"/>
    </w:rPr>
  </w:style>
  <w:style w:type="paragraph" w:styleId="Asuntodelcomentario">
    <w:name w:val="annotation subject"/>
    <w:basedOn w:val="Textocomentario"/>
    <w:next w:val="Textocomentario"/>
    <w:link w:val="AsuntodelcomentarioCar"/>
    <w:uiPriority w:val="99"/>
    <w:semiHidden/>
    <w:unhideWhenUsed/>
    <w:rsid w:val="00645252"/>
    <w:rPr>
      <w:b/>
      <w:bCs/>
    </w:rPr>
  </w:style>
  <w:style w:type="character" w:customStyle="1" w:styleId="AsuntodelcomentarioCar">
    <w:name w:val="Asunto del comentario Car"/>
    <w:basedOn w:val="TextocomentarioCar"/>
    <w:link w:val="Asuntodelcomentario"/>
    <w:uiPriority w:val="99"/>
    <w:semiHidden/>
    <w:rsid w:val="00645252"/>
    <w:rPr>
      <w:b/>
      <w:bCs/>
      <w:szCs w:val="20"/>
    </w:rPr>
  </w:style>
  <w:style w:type="paragraph" w:styleId="Mapadeldocumento">
    <w:name w:val="Document Map"/>
    <w:basedOn w:val="Normal"/>
    <w:link w:val="MapadeldocumentoCar"/>
    <w:uiPriority w:val="99"/>
    <w:semiHidden/>
    <w:unhideWhenUsed/>
    <w:rsid w:val="00645252"/>
    <w:pPr>
      <w:spacing w:after="0" w:line="240" w:lineRule="auto"/>
    </w:pPr>
    <w:rPr>
      <w:rFonts w:ascii="Segoe UI" w:hAnsi="Segoe UI" w:cs="Segoe UI"/>
      <w:szCs w:val="16"/>
      <w:lang w:val="es-ES"/>
    </w:rPr>
  </w:style>
  <w:style w:type="character" w:customStyle="1" w:styleId="MapadeldocumentoCar">
    <w:name w:val="Mapa del documento Car"/>
    <w:basedOn w:val="Fuentedeprrafopredeter"/>
    <w:link w:val="Mapadeldocumento"/>
    <w:uiPriority w:val="99"/>
    <w:semiHidden/>
    <w:rsid w:val="00645252"/>
    <w:rPr>
      <w:rFonts w:ascii="Segoe UI" w:hAnsi="Segoe UI" w:cs="Segoe UI"/>
      <w:szCs w:val="16"/>
    </w:rPr>
  </w:style>
  <w:style w:type="paragraph" w:styleId="Textonotaalfinal">
    <w:name w:val="endnote text"/>
    <w:basedOn w:val="Normal"/>
    <w:link w:val="TextonotaalfinalCar"/>
    <w:uiPriority w:val="99"/>
    <w:semiHidden/>
    <w:unhideWhenUsed/>
    <w:rsid w:val="00645252"/>
    <w:pPr>
      <w:spacing w:after="0" w:line="240" w:lineRule="auto"/>
    </w:pPr>
    <w:rPr>
      <w:szCs w:val="20"/>
      <w:lang w:val="es-ES"/>
    </w:rPr>
  </w:style>
  <w:style w:type="character" w:customStyle="1" w:styleId="TextonotaalfinalCar">
    <w:name w:val="Texto nota al final Car"/>
    <w:basedOn w:val="Fuentedeprrafopredeter"/>
    <w:link w:val="Textonotaalfinal"/>
    <w:uiPriority w:val="99"/>
    <w:semiHidden/>
    <w:rsid w:val="00645252"/>
    <w:rPr>
      <w:szCs w:val="20"/>
    </w:rPr>
  </w:style>
  <w:style w:type="paragraph" w:styleId="Remitedesobre">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s-ES"/>
    </w:rPr>
  </w:style>
  <w:style w:type="paragraph" w:styleId="Textonotapie">
    <w:name w:val="footnote text"/>
    <w:basedOn w:val="Normal"/>
    <w:link w:val="TextonotapieCar"/>
    <w:uiPriority w:val="99"/>
    <w:semiHidden/>
    <w:unhideWhenUsed/>
    <w:rsid w:val="00645252"/>
    <w:pPr>
      <w:spacing w:after="0" w:line="240" w:lineRule="auto"/>
    </w:pPr>
    <w:rPr>
      <w:szCs w:val="20"/>
      <w:lang w:val="es-ES"/>
    </w:rPr>
  </w:style>
  <w:style w:type="character" w:customStyle="1" w:styleId="TextonotapieCar">
    <w:name w:val="Texto nota pie Car"/>
    <w:basedOn w:val="Fuentedeprrafopredeter"/>
    <w:link w:val="Textonotapie"/>
    <w:uiPriority w:val="99"/>
    <w:semiHidden/>
    <w:rsid w:val="00645252"/>
    <w:rPr>
      <w:szCs w:val="20"/>
    </w:rPr>
  </w:style>
  <w:style w:type="character" w:styleId="CdigoHTML">
    <w:name w:val="HTML Code"/>
    <w:basedOn w:val="Fuentedeprrafopredeter"/>
    <w:uiPriority w:val="99"/>
    <w:semiHidden/>
    <w:unhideWhenUsed/>
    <w:rsid w:val="00645252"/>
    <w:rPr>
      <w:rFonts w:ascii="Consolas" w:hAnsi="Consolas"/>
      <w:sz w:val="22"/>
      <w:szCs w:val="20"/>
    </w:rPr>
  </w:style>
  <w:style w:type="character" w:styleId="TecladoHTML">
    <w:name w:val="HTML Keyboard"/>
    <w:basedOn w:val="Fuentedeprrafopredeter"/>
    <w:uiPriority w:val="99"/>
    <w:semiHidden/>
    <w:unhideWhenUsed/>
    <w:rsid w:val="00645252"/>
    <w:rPr>
      <w:rFonts w:ascii="Consolas" w:hAnsi="Consolas"/>
      <w:sz w:val="22"/>
      <w:szCs w:val="20"/>
    </w:rPr>
  </w:style>
  <w:style w:type="paragraph" w:styleId="HTMLconformatoprevio">
    <w:name w:val="HTML Preformatted"/>
    <w:basedOn w:val="Normal"/>
    <w:link w:val="HTMLconformatoprevioCar"/>
    <w:uiPriority w:val="99"/>
    <w:semiHidden/>
    <w:unhideWhenUsed/>
    <w:rsid w:val="00645252"/>
    <w:pPr>
      <w:spacing w:after="0" w:line="240" w:lineRule="auto"/>
    </w:pPr>
    <w:rPr>
      <w:rFonts w:ascii="Consolas" w:hAnsi="Consolas"/>
      <w:szCs w:val="20"/>
      <w:lang w:val="es-ES"/>
    </w:rPr>
  </w:style>
  <w:style w:type="character" w:customStyle="1" w:styleId="HTMLconformatoprevioCar">
    <w:name w:val="HTML con formato previo Car"/>
    <w:basedOn w:val="Fuentedeprrafopredeter"/>
    <w:link w:val="HTMLconformatoprevio"/>
    <w:uiPriority w:val="99"/>
    <w:semiHidden/>
    <w:rsid w:val="00645252"/>
    <w:rPr>
      <w:rFonts w:ascii="Consolas" w:hAnsi="Consolas"/>
      <w:szCs w:val="20"/>
    </w:rPr>
  </w:style>
  <w:style w:type="character" w:styleId="MquinadeescribirHTML">
    <w:name w:val="HTML Typewriter"/>
    <w:basedOn w:val="Fuentedeprrafopredeter"/>
    <w:uiPriority w:val="99"/>
    <w:semiHidden/>
    <w:unhideWhenUsed/>
    <w:rsid w:val="00645252"/>
    <w:rPr>
      <w:rFonts w:ascii="Consolas" w:hAnsi="Consolas"/>
      <w:sz w:val="22"/>
      <w:szCs w:val="20"/>
    </w:rPr>
  </w:style>
  <w:style w:type="paragraph" w:styleId="Textomacro">
    <w:name w:val="macro"/>
    <w:link w:val="Texto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45252"/>
    <w:rPr>
      <w:rFonts w:ascii="Consolas" w:hAnsi="Consolas"/>
      <w:szCs w:val="20"/>
    </w:rPr>
  </w:style>
  <w:style w:type="paragraph" w:styleId="Textosinformato">
    <w:name w:val="Plain Text"/>
    <w:basedOn w:val="Normal"/>
    <w:link w:val="TextosinformatoCar"/>
    <w:uiPriority w:val="99"/>
    <w:semiHidden/>
    <w:unhideWhenUsed/>
    <w:rsid w:val="00645252"/>
    <w:pPr>
      <w:spacing w:after="0" w:line="240" w:lineRule="auto"/>
    </w:pPr>
    <w:rPr>
      <w:rFonts w:ascii="Consolas" w:hAnsi="Consolas"/>
      <w:szCs w:val="21"/>
      <w:lang w:val="es-ES"/>
    </w:rPr>
  </w:style>
  <w:style w:type="character" w:customStyle="1" w:styleId="TextosinformatoCar">
    <w:name w:val="Texto sin formato Car"/>
    <w:basedOn w:val="Fuentedeprrafopredeter"/>
    <w:link w:val="Textosinformato"/>
    <w:uiPriority w:val="99"/>
    <w:semiHidden/>
    <w:rsid w:val="00645252"/>
    <w:rPr>
      <w:rFonts w:ascii="Consolas" w:hAnsi="Consolas"/>
      <w:szCs w:val="21"/>
    </w:rPr>
  </w:style>
  <w:style w:type="character" w:styleId="Textodelmarcadordeposicin">
    <w:name w:val="Placeholder Text"/>
    <w:basedOn w:val="Fuentedeprrafopredeter"/>
    <w:uiPriority w:val="99"/>
    <w:semiHidden/>
    <w:rsid w:val="00645252"/>
    <w:rPr>
      <w:color w:val="3B3838" w:themeColor="background2" w:themeShade="40"/>
    </w:rPr>
  </w:style>
  <w:style w:type="paragraph" w:styleId="Encabezado">
    <w:name w:val="header"/>
    <w:basedOn w:val="Normal"/>
    <w:link w:val="EncabezadoCar"/>
    <w:uiPriority w:val="99"/>
    <w:unhideWhenUsed/>
    <w:rsid w:val="006D3D74"/>
    <w:pPr>
      <w:spacing w:after="0" w:line="240" w:lineRule="auto"/>
    </w:pPr>
    <w:rPr>
      <w:lang w:val="es-ES"/>
    </w:rPr>
  </w:style>
  <w:style w:type="character" w:customStyle="1" w:styleId="EncabezadoCar">
    <w:name w:val="Encabezado Car"/>
    <w:basedOn w:val="Fuentedeprrafopredeter"/>
    <w:link w:val="Encabezado"/>
    <w:uiPriority w:val="99"/>
    <w:rsid w:val="006D3D74"/>
  </w:style>
  <w:style w:type="paragraph" w:styleId="Piedepgina">
    <w:name w:val="footer"/>
    <w:basedOn w:val="Normal"/>
    <w:link w:val="PiedepginaCar"/>
    <w:uiPriority w:val="99"/>
    <w:unhideWhenUsed/>
    <w:rsid w:val="006D3D74"/>
    <w:pPr>
      <w:spacing w:after="0" w:line="240" w:lineRule="auto"/>
    </w:pPr>
    <w:rPr>
      <w:lang w:val="es-ES"/>
    </w:rPr>
  </w:style>
  <w:style w:type="character" w:customStyle="1" w:styleId="PiedepginaCar">
    <w:name w:val="Pie de página Car"/>
    <w:basedOn w:val="Fuentedeprrafopredeter"/>
    <w:link w:val="Piedepgina"/>
    <w:uiPriority w:val="99"/>
    <w:rsid w:val="006D3D74"/>
  </w:style>
  <w:style w:type="table" w:styleId="Tablaconcuadrcula">
    <w:name w:val="Table Grid"/>
    <w:basedOn w:val="Tablanormal"/>
    <w:uiPriority w:val="39"/>
    <w:rsid w:val="003F3EA7"/>
    <w:rPr>
      <w:rFonts w:ascii="Arial" w:eastAsia="Arial" w:hAnsi="Arial" w:cs="Arial"/>
      <w:lang w:val="es-4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31AE"/>
    <w:pPr>
      <w:spacing w:after="200" w:line="276" w:lineRule="auto"/>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eranda.sanchez\AppData\Local\Microsoft\Office\16.0\DTS\es-MX%7bA2E42232-A050-4C49-BB8B-EAA727C17C53%7d\%7bEEF17DE9-5CE4-4957-95B5-26707C404C1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{EEF17DE9-5CE4-4957-95B5-26707C404C12}tf02786999_win32</Template>
  <TotalTime>0</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Veneranda Sanchez Ortega</dc:creator>
  <cp:keywords/>
  <dc:description/>
  <cp:lastModifiedBy>Chavez</cp:lastModifiedBy>
  <cp:revision>2</cp:revision>
  <cp:lastPrinted>2023-10-26T18:45:00Z</cp:lastPrinted>
  <dcterms:created xsi:type="dcterms:W3CDTF">2024-02-19T18:34:00Z</dcterms:created>
  <dcterms:modified xsi:type="dcterms:W3CDTF">2024-02-19T18:34:00Z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