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5DF2D" w14:textId="77777777" w:rsidR="003F3EA7" w:rsidRDefault="003F3EA7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10AEE438" w14:textId="77777777" w:rsidR="003F3EA7" w:rsidRDefault="003F3EA7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BE24FD4" w14:textId="0047C8B5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3F3E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EXTRAORDINARIA 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>No.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C7425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4518E8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</w:p>
    <w:p w14:paraId="741D524D" w14:textId="77777777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OBRAS PUBLICAS, PLANEACION URBANA Y REGULARIZACION DE LA TENENCIA DE LA TIERRA </w:t>
      </w:r>
    </w:p>
    <w:p w14:paraId="23EB4F75" w14:textId="77777777" w:rsidR="002A0ADE" w:rsidRPr="004A607A" w:rsidRDefault="002A0ADE" w:rsidP="002A0ADE">
      <w:pPr>
        <w:jc w:val="center"/>
        <w:rPr>
          <w:rFonts w:ascii="Arial" w:hAnsi="Arial" w:cs="Arial"/>
          <w:sz w:val="24"/>
          <w:szCs w:val="24"/>
        </w:rPr>
      </w:pPr>
    </w:p>
    <w:p w14:paraId="5F2F957C" w14:textId="076E9BD7" w:rsidR="004518E8" w:rsidRDefault="002A0ADE" w:rsidP="004518E8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7C7425">
        <w:rPr>
          <w:rFonts w:ascii="Arial" w:hAnsi="Arial" w:cs="Arial"/>
          <w:sz w:val="24"/>
          <w:szCs w:val="24"/>
        </w:rPr>
        <w:t xml:space="preserve">TEMA </w:t>
      </w:r>
      <w:r w:rsidRPr="007C7425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A0275E" w:rsidRPr="007C7425">
        <w:rPr>
          <w:rFonts w:ascii="Arial" w:eastAsia="Times New Roman" w:hAnsi="Arial" w:cs="Arial"/>
          <w:color w:val="000000"/>
        </w:rPr>
        <w:t xml:space="preserve">. </w:t>
      </w:r>
      <w:r w:rsidR="004518E8" w:rsidRPr="00EB132C">
        <w:rPr>
          <w:rFonts w:ascii="Arial" w:hAnsi="Arial" w:cs="Arial"/>
        </w:rPr>
        <w:t xml:space="preserve">Análisis, </w:t>
      </w:r>
      <w:r w:rsidR="004518E8">
        <w:rPr>
          <w:rFonts w:ascii="Arial" w:hAnsi="Arial" w:cs="Arial"/>
        </w:rPr>
        <w:t xml:space="preserve">discusión y en su caso aprobación y Dictaminación de los “Dictámenes que contienen los Fallos Finales emitidos por el Comité de Obra </w:t>
      </w:r>
      <w:r w:rsidR="004518E8">
        <w:rPr>
          <w:rFonts w:ascii="Arial" w:hAnsi="Arial" w:cs="Arial"/>
        </w:rPr>
        <w:t>Pública</w:t>
      </w:r>
      <w:r w:rsidR="004518E8">
        <w:rPr>
          <w:rFonts w:ascii="Arial" w:hAnsi="Arial" w:cs="Arial"/>
        </w:rPr>
        <w:t xml:space="preserve"> Municipal de Zapotlán el Grande, Jalisco, respecto de las obras publicas”:</w:t>
      </w:r>
    </w:p>
    <w:p w14:paraId="1A03CBDA" w14:textId="77777777" w:rsidR="004518E8" w:rsidRPr="004518E8" w:rsidRDefault="007C7425" w:rsidP="004518E8">
      <w:pPr>
        <w:pStyle w:val="Prrafodelista"/>
        <w:numPr>
          <w:ilvl w:val="0"/>
          <w:numId w:val="36"/>
        </w:numPr>
        <w:spacing w:after="0"/>
        <w:jc w:val="both"/>
        <w:rPr>
          <w:rFonts w:ascii="Cambria" w:hAnsi="Cambria" w:cs="Arial"/>
          <w:b/>
          <w:bCs/>
          <w:i/>
          <w:sz w:val="18"/>
          <w:szCs w:val="18"/>
          <w:lang w:val="es-ES_tradnl"/>
        </w:rPr>
      </w:pPr>
      <w:r w:rsidRPr="004518E8">
        <w:rPr>
          <w:rFonts w:ascii="Cambria" w:hAnsi="Cambria" w:cs="Arial"/>
          <w:b/>
          <w:bCs/>
          <w:i/>
          <w:sz w:val="18"/>
          <w:szCs w:val="18"/>
          <w:lang w:val="es-ES_tradnl"/>
        </w:rPr>
        <w:t>FORTA-00</w:t>
      </w:r>
      <w:r w:rsidR="004518E8">
        <w:rPr>
          <w:rFonts w:ascii="Cambria" w:hAnsi="Cambria" w:cs="Arial"/>
          <w:b/>
          <w:bCs/>
          <w:i/>
          <w:sz w:val="18"/>
          <w:szCs w:val="18"/>
          <w:lang w:val="es-ES_tradnl"/>
        </w:rPr>
        <w:t xml:space="preserve">1-2024 </w:t>
      </w:r>
      <w:r w:rsidR="004518E8" w:rsidRPr="004518E8">
        <w:rPr>
          <w:rFonts w:ascii="Cambria" w:hAnsi="Cambria" w:cs="Arial"/>
          <w:iCs/>
          <w:sz w:val="18"/>
          <w:szCs w:val="18"/>
          <w:lang w:val="es-ES_tradnl"/>
        </w:rPr>
        <w:t>denominada “</w:t>
      </w:r>
      <w:r w:rsidR="004518E8" w:rsidRPr="004518E8">
        <w:rPr>
          <w:rFonts w:ascii="Cambria" w:hAnsi="Cambria" w:cs="Arial"/>
          <w:iCs/>
          <w:sz w:val="18"/>
          <w:szCs w:val="18"/>
          <w:lang w:val="es-ES_tradnl"/>
        </w:rPr>
        <w:t>CONSTRUCCION DE BANQUETAS, MACHUELOS Y PAVIMENTO DE CONCRETO HIDRÁULICO EN LA CALLE PROL. MIGUEL CONTRERAS MEDELLÍN ENTRE LA CALLE JOAQUÍN AGUIRRE Y LA AV. CARLOS VILLASEÑOR EN LA COLONIA CONSTITUYENTES EN CIUDAD GUZMAN, MUNICIPIO DE ZAPOTLÁN EL GRANDE, JALISCO; así como al contratista ganador INGENIERO SIAMIR YOSAM CÁRDENAS DEL TORO, con la propuesta económica de $3,074,840.23 (TRES MILLONES SETENTA Y CUATRO MIL OCHOCIENTOS CUARENTA PESOS 23/100)</w:t>
      </w:r>
    </w:p>
    <w:p w14:paraId="27B97BEE" w14:textId="4C16B948" w:rsidR="004518E8" w:rsidRPr="004518E8" w:rsidRDefault="004518E8" w:rsidP="004518E8">
      <w:pPr>
        <w:pStyle w:val="Prrafodelista"/>
        <w:numPr>
          <w:ilvl w:val="0"/>
          <w:numId w:val="36"/>
        </w:numPr>
        <w:spacing w:after="0"/>
        <w:jc w:val="both"/>
        <w:rPr>
          <w:rFonts w:ascii="Cambria" w:hAnsi="Cambria" w:cs="Arial"/>
          <w:i/>
          <w:sz w:val="18"/>
          <w:szCs w:val="18"/>
          <w:lang w:val="es-ES_tradnl"/>
        </w:rPr>
      </w:pPr>
      <w:r w:rsidRPr="004518E8">
        <w:rPr>
          <w:rFonts w:ascii="Cambria" w:hAnsi="Cambria" w:cs="Arial"/>
          <w:b/>
          <w:bCs/>
          <w:sz w:val="18"/>
          <w:szCs w:val="18"/>
        </w:rPr>
        <w:t>FORTA-002-2024</w:t>
      </w:r>
      <w:r w:rsidRPr="004518E8">
        <w:rPr>
          <w:rFonts w:ascii="Arial" w:hAnsi="Arial" w:cs="Arial"/>
          <w:sz w:val="18"/>
          <w:szCs w:val="18"/>
        </w:rPr>
        <w:t xml:space="preserve"> </w:t>
      </w:r>
      <w:r w:rsidRPr="004518E8">
        <w:rPr>
          <w:rFonts w:ascii="Cambria" w:hAnsi="Cambria" w:cs="Arial"/>
          <w:sz w:val="18"/>
          <w:szCs w:val="18"/>
        </w:rPr>
        <w:t xml:space="preserve">denominada </w:t>
      </w:r>
      <w:r>
        <w:rPr>
          <w:rFonts w:ascii="Cambria" w:hAnsi="Cambria" w:cs="Arial"/>
          <w:b/>
          <w:bCs/>
          <w:sz w:val="18"/>
          <w:szCs w:val="18"/>
          <w:lang w:val="es-ES_tradnl"/>
        </w:rPr>
        <w:t>“</w:t>
      </w:r>
      <w:r w:rsidRPr="004518E8">
        <w:rPr>
          <w:rFonts w:ascii="Cambria" w:hAnsi="Cambria" w:cs="Arial"/>
          <w:sz w:val="18"/>
          <w:szCs w:val="18"/>
          <w:lang w:val="es-ES_tradnl"/>
        </w:rPr>
        <w:t>CONSTRUCCIÓN DE BANQUETAS, MACHUELOS, PAVIMENTO DE CONCRETO HIDRÁULICO Y CONCRETO ESTAMPADO EN CRUCEROS EN LA CALLE GRAL. PEDRO HINOJOSA ENTRE LA CALLE FEDERICO DEL TORO Y LA AV. CRISTÓBAL COLON EN CIUDAD GUZMÁN, MUNICIPIO DE ZAPOTLÁN EL GRANDE, JALISCO</w:t>
      </w:r>
      <w:r>
        <w:rPr>
          <w:rFonts w:ascii="Cambria" w:hAnsi="Cambria" w:cs="Arial"/>
          <w:sz w:val="18"/>
          <w:szCs w:val="18"/>
          <w:lang w:val="es-ES_tradnl"/>
        </w:rPr>
        <w:t>”</w:t>
      </w:r>
      <w:r w:rsidRPr="004518E8">
        <w:rPr>
          <w:rFonts w:ascii="Cambria" w:hAnsi="Cambria" w:cs="Arial"/>
          <w:sz w:val="18"/>
          <w:szCs w:val="18"/>
          <w:lang w:val="es-ES_tradnl"/>
        </w:rPr>
        <w:t>; así como al contratista ganador ARQ. OMAR MAGAÑA MORENO, con la propuesta económica de $2,990,686.02 (DOS MILLONES NOVECIENTOS NOVENTA MIL SEISCIENTOS OCHENTA Y SEIS PESOS 02/100)</w:t>
      </w:r>
    </w:p>
    <w:p w14:paraId="1ECECE48" w14:textId="77777777" w:rsidR="004518E8" w:rsidRPr="004518E8" w:rsidRDefault="004518E8" w:rsidP="004518E8">
      <w:pPr>
        <w:spacing w:after="0"/>
        <w:ind w:left="1080"/>
        <w:jc w:val="both"/>
        <w:rPr>
          <w:rFonts w:ascii="Cambria" w:hAnsi="Cambria" w:cs="Arial"/>
          <w:i/>
          <w:sz w:val="18"/>
          <w:szCs w:val="18"/>
          <w:lang w:val="es-ES_tradnl"/>
        </w:rPr>
      </w:pPr>
    </w:p>
    <w:p w14:paraId="51FDCE18" w14:textId="413E675C" w:rsidR="002A0ADE" w:rsidRDefault="004518E8" w:rsidP="004518E8">
      <w:pPr>
        <w:spacing w:after="0"/>
        <w:jc w:val="both"/>
        <w:rPr>
          <w:rFonts w:ascii="Arial" w:hAnsi="Arial" w:cs="Arial"/>
        </w:rPr>
      </w:pPr>
      <w:r w:rsidRPr="004518E8">
        <w:rPr>
          <w:rFonts w:ascii="Arial" w:hAnsi="Arial" w:cs="Arial"/>
        </w:rPr>
        <w:t xml:space="preserve">Análisis, Estudio en su caso Aprobación y Dictaminación de los “Dictámenes emitidos por el Comité de Obra </w:t>
      </w:r>
      <w:r w:rsidRPr="004518E8">
        <w:rPr>
          <w:rFonts w:ascii="Arial" w:hAnsi="Arial" w:cs="Arial"/>
        </w:rPr>
        <w:t>Pública</w:t>
      </w:r>
      <w:r w:rsidRPr="004518E8">
        <w:rPr>
          <w:rFonts w:ascii="Arial" w:hAnsi="Arial" w:cs="Arial"/>
        </w:rPr>
        <w:t xml:space="preserve"> del Gobierno de Zapotlán el Grande, Jalisco, que aprueban, ratifican y autorizan los acuerdos de justificación emitidos por el área técnica que determinan, el procedimiento de excepción a la licitación </w:t>
      </w:r>
      <w:r w:rsidRPr="004518E8">
        <w:rPr>
          <w:rFonts w:ascii="Arial" w:hAnsi="Arial" w:cs="Arial"/>
        </w:rPr>
        <w:t>pública</w:t>
      </w:r>
      <w:r w:rsidRPr="004518E8">
        <w:rPr>
          <w:rFonts w:ascii="Arial" w:hAnsi="Arial" w:cs="Arial"/>
        </w:rPr>
        <w:t xml:space="preserve"> para contratar las siguientes Obras Públicas”:</w:t>
      </w:r>
    </w:p>
    <w:p w14:paraId="29BAA7AF" w14:textId="3B71EE80" w:rsidR="004518E8" w:rsidRDefault="004518E8" w:rsidP="004518E8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4518E8">
        <w:rPr>
          <w:rFonts w:ascii="Arial" w:eastAsia="Calibri" w:hAnsi="Arial" w:cs="Arial"/>
        </w:rPr>
        <w:t xml:space="preserve">Por Concurso Simplificado Sumario </w:t>
      </w:r>
    </w:p>
    <w:p w14:paraId="39D40529" w14:textId="77777777" w:rsidR="00270602" w:rsidRPr="00270602" w:rsidRDefault="004518E8" w:rsidP="00270602">
      <w:pPr>
        <w:pStyle w:val="Prrafodelista"/>
        <w:numPr>
          <w:ilvl w:val="0"/>
          <w:numId w:val="38"/>
        </w:numPr>
        <w:spacing w:after="0"/>
        <w:jc w:val="both"/>
        <w:rPr>
          <w:rFonts w:ascii="Cambria" w:eastAsia="Calibri" w:hAnsi="Cambria" w:cs="Arial"/>
          <w:b/>
          <w:bCs/>
          <w:sz w:val="18"/>
          <w:szCs w:val="18"/>
          <w:lang w:val="es-ES_tradnl"/>
        </w:rPr>
      </w:pPr>
      <w:r w:rsidRPr="004518E8">
        <w:rPr>
          <w:rFonts w:ascii="Cambria" w:eastAsia="Calibri" w:hAnsi="Cambria" w:cs="Arial"/>
          <w:b/>
          <w:bCs/>
          <w:sz w:val="18"/>
          <w:szCs w:val="18"/>
        </w:rPr>
        <w:t>FORTA-003-2024</w:t>
      </w:r>
      <w:r>
        <w:rPr>
          <w:rFonts w:ascii="Cambria" w:eastAsia="Calibri" w:hAnsi="Cambria" w:cs="Arial"/>
          <w:b/>
          <w:bCs/>
          <w:sz w:val="18"/>
          <w:szCs w:val="18"/>
        </w:rPr>
        <w:t xml:space="preserve"> </w:t>
      </w:r>
      <w:r w:rsidRPr="004518E8">
        <w:rPr>
          <w:rFonts w:ascii="Cambria" w:eastAsia="Calibri" w:hAnsi="Cambria" w:cs="Arial"/>
          <w:sz w:val="18"/>
          <w:szCs w:val="18"/>
        </w:rPr>
        <w:t xml:space="preserve">denominada </w:t>
      </w:r>
      <w:r w:rsidR="00270602" w:rsidRPr="00270602">
        <w:rPr>
          <w:rFonts w:ascii="Cambria" w:eastAsia="Calibri" w:hAnsi="Cambria" w:cs="Arial"/>
          <w:b/>
          <w:bCs/>
          <w:sz w:val="18"/>
          <w:szCs w:val="18"/>
          <w:lang w:val="es-ES_tradnl"/>
        </w:rPr>
        <w:t>“</w:t>
      </w:r>
      <w:r w:rsidR="00270602" w:rsidRPr="00270602">
        <w:rPr>
          <w:rFonts w:ascii="Cambria" w:eastAsia="Calibri" w:hAnsi="Cambria" w:cs="Arial"/>
          <w:sz w:val="18"/>
          <w:szCs w:val="18"/>
          <w:lang w:val="es-ES_tradnl"/>
        </w:rPr>
        <w:t>CONSTRUCCIÓN DE BANQUETAS, MACHUELOS Y EMPEDRADO CON HUELLAS DE RODAMIENTO EN LA CALLE PROL. JALISCO ENTRE LA AV. LIC. GENARO ÁLVAREZ LÓPEZ Y LA CALLE JALISCO EN LA COLONIA CRUZ ROJA EN CIUDAD GUZMÁN, MUNICIPIO DE ZAPOTLÁN EL GRANDE, JALISCO”</w:t>
      </w:r>
    </w:p>
    <w:p w14:paraId="26C1099D" w14:textId="77777777" w:rsidR="00270602" w:rsidRPr="00270602" w:rsidRDefault="00270602" w:rsidP="00270602">
      <w:pPr>
        <w:pStyle w:val="Prrafodelista"/>
        <w:numPr>
          <w:ilvl w:val="0"/>
          <w:numId w:val="38"/>
        </w:numPr>
        <w:spacing w:after="0"/>
        <w:jc w:val="both"/>
        <w:rPr>
          <w:rFonts w:ascii="Cambria" w:eastAsia="Calibri" w:hAnsi="Cambria" w:cs="Arial"/>
          <w:b/>
          <w:bCs/>
          <w:sz w:val="18"/>
          <w:szCs w:val="18"/>
          <w:lang w:val="es-ES_tradnl"/>
        </w:rPr>
      </w:pPr>
      <w:r w:rsidRPr="00270602">
        <w:rPr>
          <w:rFonts w:ascii="Cambria" w:eastAsia="Calibri" w:hAnsi="Cambria" w:cs="Arial"/>
          <w:b/>
          <w:bCs/>
          <w:sz w:val="18"/>
          <w:szCs w:val="18"/>
        </w:rPr>
        <w:t>FORTA-004-2024</w:t>
      </w:r>
      <w:r>
        <w:rPr>
          <w:rFonts w:ascii="Cambria" w:eastAsia="Calibri" w:hAnsi="Cambria" w:cs="Arial"/>
          <w:sz w:val="18"/>
          <w:szCs w:val="18"/>
        </w:rPr>
        <w:t xml:space="preserve"> denominada </w:t>
      </w:r>
      <w:r w:rsidRPr="00270602">
        <w:rPr>
          <w:rFonts w:ascii="Cambria" w:eastAsia="Calibri" w:hAnsi="Cambria" w:cs="Arial"/>
          <w:sz w:val="18"/>
          <w:szCs w:val="18"/>
          <w:lang w:val="es-ES_tradnl"/>
        </w:rPr>
        <w:t>“CONSTRUCCIÓN DE BANQUETAS, MACHUELOS Y PAVIMENTO DE CONCRETO HIDRÁULICO EN LA CALLE COLIMA ENTRE LA CALLE LEONA VICARIO FDZ. Y LA CALLE GRAL. PEDRO OGAZÓN RUBIO EN LA COLONIA CENTRO EN CIUDAD GUZMÁN, MUNICIPIO DE ZAPOTLÁN EL GRANDE, JALISCO”</w:t>
      </w:r>
    </w:p>
    <w:p w14:paraId="4FB10715" w14:textId="1063BF55" w:rsidR="00270602" w:rsidRPr="00270602" w:rsidRDefault="00270602" w:rsidP="00270602">
      <w:pPr>
        <w:pStyle w:val="Prrafodelista"/>
        <w:numPr>
          <w:ilvl w:val="0"/>
          <w:numId w:val="38"/>
        </w:numPr>
        <w:spacing w:after="0"/>
        <w:jc w:val="both"/>
        <w:rPr>
          <w:rFonts w:ascii="Cambria" w:eastAsia="Calibri" w:hAnsi="Cambria" w:cs="Arial"/>
          <w:b/>
          <w:bCs/>
          <w:sz w:val="18"/>
          <w:szCs w:val="18"/>
        </w:rPr>
      </w:pPr>
      <w:r w:rsidRPr="00270602">
        <w:rPr>
          <w:rFonts w:ascii="Cambria" w:eastAsia="Calibri" w:hAnsi="Cambria" w:cs="Arial"/>
          <w:b/>
          <w:bCs/>
          <w:sz w:val="18"/>
          <w:szCs w:val="18"/>
        </w:rPr>
        <w:t>FORTA-006-2024</w:t>
      </w:r>
      <w:r>
        <w:rPr>
          <w:rFonts w:ascii="Cambria" w:eastAsia="Calibri" w:hAnsi="Cambria" w:cs="Arial"/>
          <w:b/>
          <w:bCs/>
          <w:sz w:val="18"/>
          <w:szCs w:val="18"/>
        </w:rPr>
        <w:t xml:space="preserve"> </w:t>
      </w:r>
      <w:r>
        <w:rPr>
          <w:rFonts w:ascii="Cambria" w:eastAsia="Calibri" w:hAnsi="Cambria" w:cs="Arial"/>
          <w:sz w:val="18"/>
          <w:szCs w:val="18"/>
        </w:rPr>
        <w:t xml:space="preserve">denominada </w:t>
      </w:r>
      <w:r w:rsidRPr="00270602">
        <w:rPr>
          <w:rFonts w:ascii="Cambria" w:eastAsia="Calibri" w:hAnsi="Cambria" w:cs="Arial"/>
          <w:sz w:val="18"/>
          <w:szCs w:val="18"/>
        </w:rPr>
        <w:t>“CONSTRUCCIÓN DE BANQUETAS, MACHUELOS Y EMPEDRADO EN LA CALLE BASILIO VADILLO ENTRE EL TIANGUIS MUNICIPAL Y LA CALLE GRAL. IGNACIO COMONFORT EN LA COLONIA EL BAJÍO II EN CIUDAD GUZMÁN, MUNICIPIO DE ZAPOLTÁN EL GRANDE, JALISCO”</w:t>
      </w:r>
    </w:p>
    <w:p w14:paraId="1210189B" w14:textId="48C8726C" w:rsidR="004518E8" w:rsidRDefault="00270602" w:rsidP="004518E8">
      <w:pPr>
        <w:pStyle w:val="Prrafodelista"/>
        <w:numPr>
          <w:ilvl w:val="0"/>
          <w:numId w:val="37"/>
        </w:numPr>
        <w:spacing w:after="0"/>
        <w:jc w:val="both"/>
        <w:rPr>
          <w:rFonts w:ascii="Arial" w:eastAsia="Calibri" w:hAnsi="Arial" w:cs="Arial"/>
        </w:rPr>
      </w:pPr>
      <w:r w:rsidRPr="00270602">
        <w:rPr>
          <w:rFonts w:ascii="Arial" w:eastAsia="Calibri" w:hAnsi="Arial" w:cs="Arial"/>
        </w:rPr>
        <w:t xml:space="preserve">Por Adjudicación Directa </w:t>
      </w:r>
    </w:p>
    <w:p w14:paraId="709681B9" w14:textId="681AC502" w:rsidR="004518E8" w:rsidRPr="00270602" w:rsidRDefault="00270602" w:rsidP="004518E8">
      <w:pPr>
        <w:pStyle w:val="Prrafodelista"/>
        <w:numPr>
          <w:ilvl w:val="0"/>
          <w:numId w:val="40"/>
        </w:numPr>
        <w:spacing w:after="0"/>
        <w:jc w:val="both"/>
        <w:rPr>
          <w:rFonts w:ascii="Cambria" w:eastAsia="Calibri" w:hAnsi="Cambria" w:cs="Arial"/>
          <w:b/>
          <w:bCs/>
          <w:sz w:val="18"/>
          <w:szCs w:val="18"/>
          <w:lang w:val="es-ES_tradnl"/>
        </w:rPr>
      </w:pPr>
      <w:r w:rsidRPr="00270602">
        <w:rPr>
          <w:rFonts w:ascii="Cambria" w:eastAsia="Calibri" w:hAnsi="Cambria" w:cs="Arial"/>
          <w:b/>
          <w:bCs/>
          <w:sz w:val="18"/>
          <w:szCs w:val="18"/>
        </w:rPr>
        <w:t>FORTA-005-2024</w:t>
      </w:r>
      <w:r>
        <w:rPr>
          <w:rFonts w:ascii="Cambria" w:eastAsia="Calibri" w:hAnsi="Cambria" w:cs="Arial"/>
          <w:b/>
          <w:bCs/>
          <w:sz w:val="18"/>
          <w:szCs w:val="18"/>
        </w:rPr>
        <w:t xml:space="preserve"> </w:t>
      </w:r>
      <w:r w:rsidRPr="00270602">
        <w:rPr>
          <w:rFonts w:ascii="Cambria" w:eastAsia="Calibri" w:hAnsi="Cambria" w:cs="Arial"/>
          <w:sz w:val="18"/>
          <w:szCs w:val="18"/>
        </w:rPr>
        <w:t xml:space="preserve">denominada </w:t>
      </w:r>
      <w:r>
        <w:rPr>
          <w:rFonts w:ascii="Cambria" w:eastAsia="Calibri" w:hAnsi="Cambria" w:cs="Arial"/>
          <w:sz w:val="18"/>
          <w:szCs w:val="18"/>
        </w:rPr>
        <w:t>“</w:t>
      </w:r>
      <w:r w:rsidRPr="00270602">
        <w:rPr>
          <w:rFonts w:ascii="Cambria" w:eastAsia="Calibri" w:hAnsi="Cambria" w:cs="Arial"/>
          <w:sz w:val="18"/>
          <w:szCs w:val="18"/>
          <w:lang w:val="es-ES_tradnl"/>
        </w:rPr>
        <w:t>CONSTRUCCIÓN BANQUETAS, MACHUELOS, Y EMPDEDRADO EN LA CALLE GRAL. MANUEL M. DIÉGUEZ LARA ENTRE LA CALLE CARMEN SERDÁN Y LA CALLE GRAL.  NICOLÁS BRAVO EN LA COLONIA EL TRIÁNGULO EN CIUDAD GUZMÁN, MUNICIPIO DE ZAPOTLÁN EL GRANDE, JALISCO</w:t>
      </w:r>
      <w:r>
        <w:rPr>
          <w:rFonts w:ascii="Cambria" w:eastAsia="Calibri" w:hAnsi="Cambria" w:cs="Arial"/>
          <w:sz w:val="18"/>
          <w:szCs w:val="18"/>
          <w:lang w:val="es-ES_tradnl"/>
        </w:rPr>
        <w:t xml:space="preserve">”, con la propuesta económica de </w:t>
      </w:r>
      <w:r w:rsidRPr="00270602">
        <w:rPr>
          <w:rFonts w:ascii="Cambria" w:eastAsia="Calibri" w:hAnsi="Cambria" w:cs="Arial"/>
          <w:b/>
          <w:bCs/>
          <w:sz w:val="18"/>
          <w:szCs w:val="18"/>
          <w:lang w:val="es-ES_tradnl"/>
        </w:rPr>
        <w:t xml:space="preserve">$2,166,787.55 </w:t>
      </w:r>
      <w:r w:rsidRPr="00270602">
        <w:rPr>
          <w:rFonts w:ascii="Cambria" w:eastAsia="Calibri" w:hAnsi="Cambria" w:cs="Arial"/>
          <w:sz w:val="18"/>
          <w:szCs w:val="18"/>
          <w:lang w:val="es-ES_tradnl"/>
        </w:rPr>
        <w:t>(Dos Millones Ciento Sesenta y Seis Mil Setecientos Ochenta y Siete Pesos 55/100 M.N..)</w:t>
      </w:r>
      <w:r w:rsidRPr="00270602">
        <w:rPr>
          <w:rFonts w:ascii="Cambria" w:eastAsia="Calibri" w:hAnsi="Cambria" w:cs="Arial"/>
          <w:sz w:val="18"/>
          <w:szCs w:val="18"/>
          <w:lang w:val="es-ES_tradnl"/>
        </w:rPr>
        <w:t>.</w:t>
      </w:r>
    </w:p>
    <w:p w14:paraId="441D63C7" w14:textId="6604D456" w:rsidR="007C7425" w:rsidRDefault="007C7425" w:rsidP="004518E8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6252D5AF" w14:textId="1EDC90BD" w:rsidR="00270602" w:rsidRDefault="00270602" w:rsidP="004518E8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0EA9674C" w14:textId="77777777" w:rsidR="00270602" w:rsidRPr="004518E8" w:rsidRDefault="00270602" w:rsidP="004518E8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67" w:type="dxa"/>
        <w:tblInd w:w="0" w:type="dxa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559"/>
      </w:tblGrid>
      <w:tr w:rsidR="00A37307" w14:paraId="68F66F74" w14:textId="77777777" w:rsidTr="00FD189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6258" w14:textId="77777777" w:rsidR="00A37307" w:rsidRDefault="00A37307" w:rsidP="00FD1893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Integrante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8397" w14:textId="77777777" w:rsidR="00A37307" w:rsidRDefault="00A37307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057B" w14:textId="77777777" w:rsidR="00A37307" w:rsidRDefault="00A37307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favor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206C" w14:textId="77777777" w:rsidR="00A37307" w:rsidRDefault="00A37307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contra</w:t>
            </w:r>
          </w:p>
        </w:tc>
      </w:tr>
      <w:tr w:rsidR="00A37307" w14:paraId="69D79B9F" w14:textId="77777777" w:rsidTr="00FD1893">
        <w:trPr>
          <w:trHeight w:val="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9307" w14:textId="77777777" w:rsidR="00A37307" w:rsidRDefault="00A37307" w:rsidP="00FD1893">
            <w:pPr>
              <w:spacing w:line="240" w:lineRule="auto"/>
            </w:pPr>
            <w:r>
              <w:t xml:space="preserve">C. Alejandro Barragán Sánchez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4C43" w14:textId="77777777" w:rsidR="00A37307" w:rsidRDefault="00A37307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5C36" w14:textId="77777777" w:rsidR="00A37307" w:rsidRDefault="00A37307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1317C2C" wp14:editId="72758F34">
                  <wp:extent cx="201295" cy="201295"/>
                  <wp:effectExtent l="0" t="0" r="8255" b="8255"/>
                  <wp:docPr id="826729019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475" w14:textId="77777777" w:rsidR="00A37307" w:rsidRPr="00B15E67" w:rsidRDefault="00A37307" w:rsidP="00FD189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A37307" w14:paraId="19CE2DE8" w14:textId="77777777" w:rsidTr="00FD1893">
        <w:trPr>
          <w:trHeight w:val="3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0AEA" w14:textId="77777777" w:rsidR="00A37307" w:rsidRDefault="00A37307" w:rsidP="00FD1893">
            <w:pPr>
              <w:spacing w:line="240" w:lineRule="auto"/>
              <w:jc w:val="both"/>
            </w:pPr>
            <w:r>
              <w:t xml:space="preserve">C. Tania Magdalena Bernardino Juárez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78EA" w14:textId="77777777" w:rsidR="00A37307" w:rsidRDefault="00A37307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94E7" w14:textId="77777777" w:rsidR="00A37307" w:rsidRDefault="00A37307" w:rsidP="00FD1893">
            <w:pPr>
              <w:spacing w:line="240" w:lineRule="auto"/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2303BB53" wp14:editId="61361553">
                  <wp:extent cx="201295" cy="201295"/>
                  <wp:effectExtent l="0" t="0" r="8255" b="8255"/>
                  <wp:docPr id="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156" w14:textId="77777777" w:rsidR="00A37307" w:rsidRDefault="00A37307" w:rsidP="00FD1893">
            <w:pPr>
              <w:spacing w:line="240" w:lineRule="auto"/>
              <w:jc w:val="both"/>
            </w:pPr>
          </w:p>
        </w:tc>
      </w:tr>
      <w:tr w:rsidR="00A37307" w14:paraId="03C5AAAE" w14:textId="77777777" w:rsidTr="00FD1893">
        <w:trPr>
          <w:trHeight w:val="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D2B5" w14:textId="77777777" w:rsidR="00A37307" w:rsidRDefault="00A37307" w:rsidP="00FD1893">
            <w:pPr>
              <w:spacing w:line="240" w:lineRule="auto"/>
              <w:jc w:val="both"/>
            </w:pPr>
            <w:r>
              <w:t xml:space="preserve">C. Magali Casillas Contreras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30CA" w14:textId="77777777" w:rsidR="00A37307" w:rsidRDefault="00A37307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705A" w14:textId="77777777" w:rsidR="00A37307" w:rsidRDefault="00A37307" w:rsidP="00FD1893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72DCF780" wp14:editId="220FEE5A">
                  <wp:extent cx="200025" cy="200025"/>
                  <wp:effectExtent l="0" t="0" r="9525" b="9525"/>
                  <wp:docPr id="1551154289" name="Imagen 1551154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04A9" w14:textId="77777777" w:rsidR="00A37307" w:rsidRDefault="00A37307" w:rsidP="00FD1893">
            <w:pPr>
              <w:spacing w:line="240" w:lineRule="auto"/>
              <w:jc w:val="both"/>
            </w:pPr>
          </w:p>
        </w:tc>
      </w:tr>
    </w:tbl>
    <w:p w14:paraId="258E793D" w14:textId="77777777" w:rsidR="00A37307" w:rsidRDefault="00A37307" w:rsidP="002A0A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4F9FE7" w14:textId="77777777" w:rsidR="006431AE" w:rsidRPr="002A0ADE" w:rsidRDefault="006431AE">
      <w:pPr>
        <w:rPr>
          <w:lang w:val="es-ES_tradnl"/>
        </w:rPr>
      </w:pPr>
    </w:p>
    <w:sectPr w:rsidR="006431AE" w:rsidRPr="002A0ADE" w:rsidSect="00D71639">
      <w:head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0368C" w14:textId="77777777" w:rsidR="00A85C5D" w:rsidRDefault="00A85C5D" w:rsidP="002A0ADE">
      <w:pPr>
        <w:spacing w:after="0" w:line="240" w:lineRule="auto"/>
      </w:pPr>
      <w:r>
        <w:separator/>
      </w:r>
    </w:p>
  </w:endnote>
  <w:endnote w:type="continuationSeparator" w:id="0">
    <w:p w14:paraId="0456D16F" w14:textId="77777777" w:rsidR="00A85C5D" w:rsidRDefault="00A85C5D" w:rsidP="002A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2D716" w14:textId="77777777" w:rsidR="00A85C5D" w:rsidRDefault="00A85C5D" w:rsidP="002A0ADE">
      <w:pPr>
        <w:spacing w:after="0" w:line="240" w:lineRule="auto"/>
      </w:pPr>
      <w:r>
        <w:separator/>
      </w:r>
    </w:p>
  </w:footnote>
  <w:footnote w:type="continuationSeparator" w:id="0">
    <w:p w14:paraId="4F534690" w14:textId="77777777" w:rsidR="00A85C5D" w:rsidRDefault="00A85C5D" w:rsidP="002A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84F32" w14:textId="41CBFD7C" w:rsidR="002A0ADE" w:rsidRDefault="003F3EA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F36784" wp14:editId="49C858B6">
          <wp:simplePos x="0" y="0"/>
          <wp:positionH relativeFrom="page">
            <wp:align>right</wp:align>
          </wp:positionH>
          <wp:positionV relativeFrom="paragraph">
            <wp:posOffset>-590550</wp:posOffset>
          </wp:positionV>
          <wp:extent cx="7780655" cy="10066655"/>
          <wp:effectExtent l="0" t="0" r="0" b="0"/>
          <wp:wrapNone/>
          <wp:docPr id="200944728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006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0ADE">
      <w:rPr>
        <w:noProof/>
      </w:rPr>
      <w:drawing>
        <wp:anchor distT="0" distB="0" distL="114300" distR="114300" simplePos="0" relativeHeight="251659264" behindDoc="1" locked="0" layoutInCell="1" allowOverlap="1" wp14:anchorId="140FD114" wp14:editId="0228D971">
          <wp:simplePos x="0" y="0"/>
          <wp:positionH relativeFrom="column">
            <wp:posOffset>3876675</wp:posOffset>
          </wp:positionH>
          <wp:positionV relativeFrom="paragraph">
            <wp:posOffset>-342900</wp:posOffset>
          </wp:positionV>
          <wp:extent cx="2407920" cy="817245"/>
          <wp:effectExtent l="0" t="0" r="0" b="1905"/>
          <wp:wrapNone/>
          <wp:docPr id="40883648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2C1A"/>
    <w:multiLevelType w:val="hybridMultilevel"/>
    <w:tmpl w:val="C32A9D8A"/>
    <w:lvl w:ilvl="0" w:tplc="34F8826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C996CFD"/>
    <w:multiLevelType w:val="hybridMultilevel"/>
    <w:tmpl w:val="E03AC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760C23"/>
    <w:multiLevelType w:val="hybridMultilevel"/>
    <w:tmpl w:val="892CF68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73635D0"/>
    <w:multiLevelType w:val="hybridMultilevel"/>
    <w:tmpl w:val="877AF31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10119"/>
    <w:multiLevelType w:val="hybridMultilevel"/>
    <w:tmpl w:val="2D36C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504996"/>
    <w:multiLevelType w:val="hybridMultilevel"/>
    <w:tmpl w:val="860E3892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3EFE52D9"/>
    <w:multiLevelType w:val="hybridMultilevel"/>
    <w:tmpl w:val="88300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2A7BB5"/>
    <w:multiLevelType w:val="hybridMultilevel"/>
    <w:tmpl w:val="52006070"/>
    <w:lvl w:ilvl="0" w:tplc="080A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7" w15:restartNumberingAfterBreak="0">
    <w:nsid w:val="47526619"/>
    <w:multiLevelType w:val="hybridMultilevel"/>
    <w:tmpl w:val="2A38171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9500B9D"/>
    <w:multiLevelType w:val="hybridMultilevel"/>
    <w:tmpl w:val="92C4EA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6714DCF"/>
    <w:multiLevelType w:val="hybridMultilevel"/>
    <w:tmpl w:val="98E2AA2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0813D7"/>
    <w:multiLevelType w:val="hybridMultilevel"/>
    <w:tmpl w:val="106A2AD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08A1F5E"/>
    <w:multiLevelType w:val="hybridMultilevel"/>
    <w:tmpl w:val="382A23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B26EF7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7D8D667C"/>
    <w:multiLevelType w:val="hybridMultilevel"/>
    <w:tmpl w:val="E7B245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A82289"/>
    <w:multiLevelType w:val="hybridMultilevel"/>
    <w:tmpl w:val="24A05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34"/>
  </w:num>
  <w:num w:numId="5">
    <w:abstractNumId w:val="16"/>
  </w:num>
  <w:num w:numId="6">
    <w:abstractNumId w:val="23"/>
  </w:num>
  <w:num w:numId="7">
    <w:abstractNumId w:val="2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2"/>
  </w:num>
  <w:num w:numId="20">
    <w:abstractNumId w:val="31"/>
  </w:num>
  <w:num w:numId="21">
    <w:abstractNumId w:val="25"/>
  </w:num>
  <w:num w:numId="22">
    <w:abstractNumId w:val="12"/>
  </w:num>
  <w:num w:numId="23">
    <w:abstractNumId w:val="37"/>
  </w:num>
  <w:num w:numId="24">
    <w:abstractNumId w:val="36"/>
  </w:num>
  <w:num w:numId="25">
    <w:abstractNumId w:val="20"/>
  </w:num>
  <w:num w:numId="26">
    <w:abstractNumId w:val="18"/>
  </w:num>
  <w:num w:numId="27">
    <w:abstractNumId w:val="35"/>
  </w:num>
  <w:num w:numId="28">
    <w:abstractNumId w:val="27"/>
  </w:num>
  <w:num w:numId="29">
    <w:abstractNumId w:val="10"/>
  </w:num>
  <w:num w:numId="30">
    <w:abstractNumId w:val="26"/>
  </w:num>
  <w:num w:numId="31">
    <w:abstractNumId w:val="39"/>
  </w:num>
  <w:num w:numId="32">
    <w:abstractNumId w:val="14"/>
  </w:num>
  <w:num w:numId="33">
    <w:abstractNumId w:val="24"/>
  </w:num>
  <w:num w:numId="34">
    <w:abstractNumId w:val="30"/>
  </w:num>
  <w:num w:numId="35">
    <w:abstractNumId w:val="19"/>
  </w:num>
  <w:num w:numId="36">
    <w:abstractNumId w:val="38"/>
  </w:num>
  <w:num w:numId="37">
    <w:abstractNumId w:val="33"/>
  </w:num>
  <w:num w:numId="38">
    <w:abstractNumId w:val="32"/>
  </w:num>
  <w:num w:numId="39">
    <w:abstractNumId w:val="1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DE"/>
    <w:rsid w:val="00090529"/>
    <w:rsid w:val="000E38A8"/>
    <w:rsid w:val="001F764A"/>
    <w:rsid w:val="00270602"/>
    <w:rsid w:val="00271C85"/>
    <w:rsid w:val="002A0ADE"/>
    <w:rsid w:val="002C26E0"/>
    <w:rsid w:val="00370494"/>
    <w:rsid w:val="003C045F"/>
    <w:rsid w:val="003F3EA7"/>
    <w:rsid w:val="00435811"/>
    <w:rsid w:val="004518E8"/>
    <w:rsid w:val="0048148B"/>
    <w:rsid w:val="00575551"/>
    <w:rsid w:val="006431AE"/>
    <w:rsid w:val="00645252"/>
    <w:rsid w:val="006D3D74"/>
    <w:rsid w:val="00714AEE"/>
    <w:rsid w:val="007617DE"/>
    <w:rsid w:val="007C7425"/>
    <w:rsid w:val="00856414"/>
    <w:rsid w:val="00935602"/>
    <w:rsid w:val="009C4329"/>
    <w:rsid w:val="00A00511"/>
    <w:rsid w:val="00A0275E"/>
    <w:rsid w:val="00A37307"/>
    <w:rsid w:val="00A72D65"/>
    <w:rsid w:val="00A85C5D"/>
    <w:rsid w:val="00A9204E"/>
    <w:rsid w:val="00BF4706"/>
    <w:rsid w:val="00CC4C3B"/>
    <w:rsid w:val="00D20A65"/>
    <w:rsid w:val="00D55C76"/>
    <w:rsid w:val="00D71639"/>
    <w:rsid w:val="00E30A4B"/>
    <w:rsid w:val="00F11414"/>
    <w:rsid w:val="00F17E1C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C8603"/>
  <w15:chartTrackingRefBased/>
  <w15:docId w15:val="{5768ACD3-60AA-46C8-B9F9-E57B73C3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DE"/>
    <w:pPr>
      <w:spacing w:after="160" w:line="259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645252"/>
    <w:rPr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s-ES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45252"/>
    <w:rPr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Pr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45252"/>
    <w:rPr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52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45252"/>
    <w:pPr>
      <w:spacing w:after="120" w:line="240" w:lineRule="auto"/>
    </w:pPr>
    <w:rPr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45252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45252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4525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525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52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5252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45252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45252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5252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5252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45252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45252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45252"/>
    <w:rPr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74"/>
  </w:style>
  <w:style w:type="paragraph" w:styleId="Piedepgina">
    <w:name w:val="footer"/>
    <w:basedOn w:val="Normal"/>
    <w:link w:val="Piedepgina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74"/>
  </w:style>
  <w:style w:type="table" w:styleId="Tablaconcuadrcula">
    <w:name w:val="Table Grid"/>
    <w:basedOn w:val="Tablanormal"/>
    <w:uiPriority w:val="39"/>
    <w:rsid w:val="003F3EA7"/>
    <w:rPr>
      <w:rFonts w:ascii="Arial" w:eastAsia="Arial" w:hAnsi="Arial" w:cs="Arial"/>
      <w:lang w:val="es-419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31AE"/>
    <w:pPr>
      <w:spacing w:after="200" w:line="276" w:lineRule="auto"/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eranda.sanchez\AppData\Local\Microsoft\Office\16.0\DTS\es-MX%7bA2E42232-A050-4C49-BB8B-EAA727C17C53%7d\%7bEEF17DE9-5CE4-4957-95B5-26707C404C1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{EEF17DE9-5CE4-4957-95B5-26707C404C12}tf02786999_win32</Template>
  <TotalTime>1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Veneranda Sanchez Ortega</dc:creator>
  <cp:keywords/>
  <dc:description/>
  <cp:lastModifiedBy>Chavez</cp:lastModifiedBy>
  <cp:revision>2</cp:revision>
  <cp:lastPrinted>2024-03-14T18:57:00Z</cp:lastPrinted>
  <dcterms:created xsi:type="dcterms:W3CDTF">2024-03-14T19:13:00Z</dcterms:created>
  <dcterms:modified xsi:type="dcterms:W3CDTF">2024-03-14T19:13:00Z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